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6F2B" w:rsidRDefault="007E6F2B" w:rsidP="00A74C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31BB" w:rsidRPr="00A53F42" w:rsidRDefault="009831BB" w:rsidP="009831BB">
      <w:pPr>
        <w:pStyle w:val="Default"/>
        <w:jc w:val="center"/>
        <w:rPr>
          <w:b/>
          <w:bCs/>
        </w:rPr>
      </w:pPr>
      <w:r w:rsidRPr="009831BB">
        <w:rPr>
          <w:b/>
        </w:rPr>
        <w:t xml:space="preserve">ANEXO </w:t>
      </w:r>
      <w:r>
        <w:rPr>
          <w:b/>
          <w:bCs/>
        </w:rPr>
        <w:t>PORTARIA SEGFIN</w:t>
      </w:r>
      <w:r w:rsidRPr="00A53F42">
        <w:rPr>
          <w:b/>
          <w:bCs/>
        </w:rPr>
        <w:t xml:space="preserve"> nº </w:t>
      </w:r>
      <w:r>
        <w:rPr>
          <w:b/>
          <w:bCs/>
        </w:rPr>
        <w:t>003</w:t>
      </w:r>
      <w:r w:rsidRPr="00A53F42">
        <w:rPr>
          <w:b/>
          <w:bCs/>
        </w:rPr>
        <w:t>/201</w:t>
      </w:r>
      <w:r>
        <w:rPr>
          <w:b/>
          <w:bCs/>
        </w:rPr>
        <w:t>6</w:t>
      </w:r>
      <w:r w:rsidRPr="00A53F42">
        <w:rPr>
          <w:b/>
          <w:bCs/>
        </w:rPr>
        <w:t>.</w:t>
      </w:r>
    </w:p>
    <w:p w:rsidR="007E6F2B" w:rsidRPr="009831BB" w:rsidRDefault="007E6F2B" w:rsidP="00A74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F2B" w:rsidRPr="009831BB" w:rsidRDefault="007E6F2B" w:rsidP="007E6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1BB">
        <w:rPr>
          <w:rFonts w:ascii="Times New Roman" w:hAnsi="Times New Roman" w:cs="Times New Roman"/>
          <w:b/>
          <w:sz w:val="24"/>
          <w:szCs w:val="24"/>
        </w:rPr>
        <w:t>AUTORIZAÇÃO PARA DESCONTO EM FOLHA DE PAGAMENTO</w:t>
      </w:r>
    </w:p>
    <w:p w:rsidR="007E6F2B" w:rsidRPr="009831BB" w:rsidRDefault="007E6F2B" w:rsidP="007E6F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2B" w:rsidRPr="009831BB" w:rsidRDefault="007E6F2B" w:rsidP="007E6F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2B" w:rsidRPr="009831BB" w:rsidRDefault="007E6F2B" w:rsidP="007E6F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2B" w:rsidRPr="009831BB" w:rsidRDefault="007E6F2B" w:rsidP="007E6F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2B" w:rsidRPr="009831BB" w:rsidRDefault="007E6F2B" w:rsidP="007E6F2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BB">
        <w:rPr>
          <w:rFonts w:ascii="Times New Roman" w:hAnsi="Times New Roman" w:cs="Times New Roman"/>
          <w:sz w:val="24"/>
          <w:szCs w:val="24"/>
        </w:rPr>
        <w:t>Eu, ______________________________________________________,</w:t>
      </w:r>
      <w:r w:rsidR="00EB4AD3" w:rsidRPr="009831BB">
        <w:rPr>
          <w:rFonts w:ascii="Times New Roman" w:hAnsi="Times New Roman" w:cs="Times New Roman"/>
          <w:sz w:val="24"/>
          <w:szCs w:val="24"/>
        </w:rPr>
        <w:t xml:space="preserve"> Estado Civil, ______________________,</w:t>
      </w:r>
      <w:r w:rsidRPr="009831BB">
        <w:rPr>
          <w:rFonts w:ascii="Times New Roman" w:hAnsi="Times New Roman" w:cs="Times New Roman"/>
          <w:sz w:val="24"/>
          <w:szCs w:val="24"/>
        </w:rPr>
        <w:t xml:space="preserve"> </w:t>
      </w:r>
      <w:r w:rsidR="00EB4AD3" w:rsidRPr="009831BB">
        <w:rPr>
          <w:rFonts w:ascii="Times New Roman" w:hAnsi="Times New Roman" w:cs="Times New Roman"/>
          <w:sz w:val="24"/>
          <w:szCs w:val="24"/>
        </w:rPr>
        <w:t xml:space="preserve"> </w:t>
      </w:r>
      <w:r w:rsidRPr="009831BB">
        <w:rPr>
          <w:rFonts w:ascii="Times New Roman" w:hAnsi="Times New Roman" w:cs="Times New Roman"/>
          <w:sz w:val="24"/>
          <w:szCs w:val="24"/>
        </w:rPr>
        <w:t>mat._____________, cargo _____________________________,</w:t>
      </w:r>
      <w:r w:rsidR="00EB4AD3" w:rsidRPr="009831BB">
        <w:rPr>
          <w:rFonts w:ascii="Times New Roman" w:hAnsi="Times New Roman" w:cs="Times New Roman"/>
          <w:sz w:val="24"/>
          <w:szCs w:val="24"/>
        </w:rPr>
        <w:t xml:space="preserve"> RG ____________________, CPF_______________________, residente e domiciliado _________________________________________________________</w:t>
      </w:r>
      <w:r w:rsidRPr="009831BB">
        <w:rPr>
          <w:rFonts w:ascii="Times New Roman" w:hAnsi="Times New Roman" w:cs="Times New Roman"/>
          <w:sz w:val="24"/>
          <w:szCs w:val="24"/>
        </w:rPr>
        <w:t xml:space="preserve"> servidor publico municipal, lota</w:t>
      </w:r>
      <w:r w:rsidR="00EB4AD3" w:rsidRPr="009831BB">
        <w:rPr>
          <w:rFonts w:ascii="Times New Roman" w:hAnsi="Times New Roman" w:cs="Times New Roman"/>
          <w:sz w:val="24"/>
          <w:szCs w:val="24"/>
        </w:rPr>
        <w:t>do  em  (na)</w:t>
      </w:r>
      <w:r w:rsidRPr="009831BB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EB4AD3" w:rsidRPr="009831BB">
        <w:rPr>
          <w:rFonts w:ascii="Times New Roman" w:hAnsi="Times New Roman" w:cs="Times New Roman"/>
          <w:sz w:val="24"/>
          <w:szCs w:val="24"/>
        </w:rPr>
        <w:t>_____________________</w:t>
      </w:r>
      <w:r w:rsidRPr="009831BB">
        <w:rPr>
          <w:rFonts w:ascii="Times New Roman" w:hAnsi="Times New Roman" w:cs="Times New Roman"/>
          <w:sz w:val="24"/>
          <w:szCs w:val="24"/>
        </w:rPr>
        <w:t>_________________, autorizo</w:t>
      </w:r>
      <w:r w:rsidR="009831BB" w:rsidRPr="009831BB">
        <w:rPr>
          <w:rFonts w:ascii="Times New Roman" w:hAnsi="Times New Roman" w:cs="Times New Roman"/>
          <w:sz w:val="24"/>
          <w:szCs w:val="24"/>
        </w:rPr>
        <w:t xml:space="preserve"> o Municipio de Penedo, através da Secretaria Municipal de gestão Publica e Finanças,                                                                           </w:t>
      </w:r>
      <w:r w:rsidRPr="009831BB">
        <w:rPr>
          <w:rFonts w:ascii="Times New Roman" w:hAnsi="Times New Roman" w:cs="Times New Roman"/>
          <w:sz w:val="24"/>
          <w:szCs w:val="24"/>
        </w:rPr>
        <w:t xml:space="preserve"> </w:t>
      </w:r>
      <w:r w:rsidR="00EB4AD3" w:rsidRPr="009831BB">
        <w:rPr>
          <w:rFonts w:ascii="Times New Roman" w:hAnsi="Times New Roman" w:cs="Times New Roman"/>
          <w:sz w:val="24"/>
          <w:szCs w:val="24"/>
        </w:rPr>
        <w:t xml:space="preserve">a </w:t>
      </w:r>
      <w:r w:rsidRPr="009831BB">
        <w:rPr>
          <w:rFonts w:ascii="Times New Roman" w:hAnsi="Times New Roman" w:cs="Times New Roman"/>
          <w:sz w:val="24"/>
          <w:szCs w:val="24"/>
        </w:rPr>
        <w:t xml:space="preserve">descontar </w:t>
      </w:r>
      <w:r w:rsidR="00EB4AD3" w:rsidRPr="009831BB">
        <w:rPr>
          <w:rFonts w:ascii="Times New Roman" w:hAnsi="Times New Roman" w:cs="Times New Roman"/>
          <w:sz w:val="24"/>
          <w:szCs w:val="24"/>
        </w:rPr>
        <w:t xml:space="preserve">em folha de pagamento, o valor total de </w:t>
      </w:r>
      <w:r w:rsidRPr="009831BB">
        <w:rPr>
          <w:rFonts w:ascii="Times New Roman" w:hAnsi="Times New Roman" w:cs="Times New Roman"/>
          <w:sz w:val="24"/>
          <w:szCs w:val="24"/>
        </w:rPr>
        <w:t xml:space="preserve"> R$____________</w:t>
      </w:r>
      <w:r w:rsidR="00EB4AD3" w:rsidRPr="009831BB">
        <w:rPr>
          <w:rFonts w:ascii="Times New Roman" w:hAnsi="Times New Roman" w:cs="Times New Roman"/>
          <w:sz w:val="24"/>
          <w:szCs w:val="24"/>
        </w:rPr>
        <w:t xml:space="preserve"> (__________________________________________________________________________________________________) </w:t>
      </w:r>
      <w:r w:rsidRPr="009831BB">
        <w:rPr>
          <w:rFonts w:ascii="Times New Roman" w:hAnsi="Times New Roman" w:cs="Times New Roman"/>
          <w:sz w:val="24"/>
          <w:szCs w:val="24"/>
        </w:rPr>
        <w:t xml:space="preserve">, dividos em  </w:t>
      </w:r>
      <w:r w:rsidR="00EB4AD3" w:rsidRPr="009831BB">
        <w:rPr>
          <w:rFonts w:ascii="Times New Roman" w:hAnsi="Times New Roman" w:cs="Times New Roman"/>
          <w:sz w:val="24"/>
          <w:szCs w:val="24"/>
        </w:rPr>
        <w:t xml:space="preserve">______ (_____________________) </w:t>
      </w:r>
      <w:r w:rsidRPr="009831BB">
        <w:rPr>
          <w:rFonts w:ascii="Times New Roman" w:hAnsi="Times New Roman" w:cs="Times New Roman"/>
          <w:sz w:val="24"/>
          <w:szCs w:val="24"/>
        </w:rPr>
        <w:t xml:space="preserve"> parcelas, mensalmente </w:t>
      </w:r>
      <w:r w:rsidR="009831BB" w:rsidRPr="009831BB">
        <w:rPr>
          <w:rFonts w:ascii="Times New Roman" w:hAnsi="Times New Roman" w:cs="Times New Roman"/>
          <w:sz w:val="24"/>
          <w:szCs w:val="24"/>
        </w:rPr>
        <w:t xml:space="preserve"> - conforme acordo firmado com o SINDSPEM, anexo a essa autorização. Reconheço que o Municipio de Penedo não tem qualquer responsabilidade decorrente deste desconto, mesmo o valor das parcelas comprometendo quantia superior ao estabelecido no decreto 473/2015 e suas alterações.</w:t>
      </w:r>
    </w:p>
    <w:p w:rsidR="007E6F2B" w:rsidRPr="009831BB" w:rsidRDefault="007E6F2B" w:rsidP="007E6F2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1BB">
        <w:rPr>
          <w:rFonts w:ascii="Times New Roman" w:hAnsi="Times New Roman" w:cs="Times New Roman"/>
          <w:sz w:val="24"/>
          <w:szCs w:val="24"/>
        </w:rPr>
        <w:t xml:space="preserve">Tenho ciência que </w:t>
      </w:r>
      <w:r w:rsidR="009831BB" w:rsidRPr="009831BB">
        <w:rPr>
          <w:rFonts w:ascii="Times New Roman" w:hAnsi="Times New Roman" w:cs="Times New Roman"/>
          <w:sz w:val="24"/>
          <w:szCs w:val="24"/>
        </w:rPr>
        <w:t xml:space="preserve">essa autorização é irretratável até a finalização dos descontos aqui mencionados. </w:t>
      </w:r>
    </w:p>
    <w:p w:rsidR="007E6F2B" w:rsidRPr="009831BB" w:rsidRDefault="007E6F2B" w:rsidP="007E6F2B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F2B" w:rsidRPr="009831BB" w:rsidRDefault="007E6F2B" w:rsidP="007E6F2B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F2B" w:rsidRPr="009831BB" w:rsidRDefault="009831BB" w:rsidP="00A74C61">
      <w:pPr>
        <w:jc w:val="both"/>
        <w:rPr>
          <w:rFonts w:ascii="Times New Roman" w:hAnsi="Times New Roman" w:cs="Times New Roman"/>
          <w:sz w:val="24"/>
          <w:szCs w:val="24"/>
        </w:rPr>
      </w:pPr>
      <w:r w:rsidRPr="009831BB">
        <w:rPr>
          <w:rFonts w:ascii="Times New Roman" w:hAnsi="Times New Roman" w:cs="Times New Roman"/>
          <w:sz w:val="24"/>
          <w:szCs w:val="24"/>
        </w:rPr>
        <w:t>Penedo, _____ de ________________de _________</w:t>
      </w:r>
    </w:p>
    <w:p w:rsidR="009831BB" w:rsidRPr="009831BB" w:rsidRDefault="009831BB" w:rsidP="00A74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1BB" w:rsidRPr="009831BB" w:rsidRDefault="009831BB" w:rsidP="00A74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1BB" w:rsidRPr="009831BB" w:rsidRDefault="009831BB" w:rsidP="00A74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1BB" w:rsidRPr="009831BB" w:rsidRDefault="009831BB" w:rsidP="00A74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98D" w:rsidRDefault="009831BB" w:rsidP="00A74C61">
      <w:pPr>
        <w:jc w:val="both"/>
        <w:rPr>
          <w:rFonts w:ascii="Times New Roman" w:hAnsi="Times New Roman" w:cs="Times New Roman"/>
          <w:sz w:val="24"/>
          <w:szCs w:val="24"/>
        </w:rPr>
      </w:pPr>
      <w:r w:rsidRPr="009831BB">
        <w:rPr>
          <w:rFonts w:ascii="Times New Roman" w:hAnsi="Times New Roman" w:cs="Times New Roman"/>
          <w:sz w:val="24"/>
          <w:szCs w:val="24"/>
        </w:rPr>
        <w:t>SERVIDOR PUBLICO MUNICIPAL</w:t>
      </w:r>
    </w:p>
    <w:p w:rsidR="00AE198D" w:rsidRDefault="00AE198D" w:rsidP="00A74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98D" w:rsidRDefault="00AE198D" w:rsidP="00A74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98D" w:rsidRDefault="00AE198D" w:rsidP="00A74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98D" w:rsidRDefault="00AE198D" w:rsidP="00A74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98D" w:rsidRPr="00A53F42" w:rsidRDefault="00AE198D" w:rsidP="00A74C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198D" w:rsidRPr="00A53F42" w:rsidSect="004F74AD">
      <w:headerReference w:type="default" r:id="rId8"/>
      <w:footerReference w:type="default" r:id="rId9"/>
      <w:footnotePr>
        <w:pos w:val="beneathText"/>
      </w:footnotePr>
      <w:pgSz w:w="11905" w:h="16837"/>
      <w:pgMar w:top="1701" w:right="990" w:bottom="1134" w:left="1701" w:header="709" w:footer="54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970" w:rsidRDefault="00190970">
      <w:r>
        <w:separator/>
      </w:r>
    </w:p>
  </w:endnote>
  <w:endnote w:type="continuationSeparator" w:id="0">
    <w:p w:rsidR="00190970" w:rsidRDefault="0019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86" w:rsidRPr="00CA7C86" w:rsidRDefault="00B87C3E">
    <w:pPr>
      <w:pStyle w:val="Rodap"/>
      <w:jc w:val="right"/>
      <w:rPr>
        <w:rFonts w:ascii="Times New Roman" w:hAnsi="Times New Roman"/>
        <w:sz w:val="24"/>
        <w:szCs w:val="24"/>
      </w:rPr>
    </w:pPr>
    <w:r w:rsidRPr="00CA7C86">
      <w:rPr>
        <w:rFonts w:ascii="Times New Roman" w:hAnsi="Times New Roman"/>
        <w:sz w:val="24"/>
        <w:szCs w:val="24"/>
      </w:rPr>
      <w:fldChar w:fldCharType="begin"/>
    </w:r>
    <w:r w:rsidR="00CA7C86" w:rsidRPr="00CA7C86">
      <w:rPr>
        <w:rFonts w:ascii="Times New Roman" w:hAnsi="Times New Roman"/>
        <w:sz w:val="24"/>
        <w:szCs w:val="24"/>
      </w:rPr>
      <w:instrText>PAGE   \* MERGEFORMAT</w:instrText>
    </w:r>
    <w:r w:rsidRPr="00CA7C86">
      <w:rPr>
        <w:rFonts w:ascii="Times New Roman" w:hAnsi="Times New Roman"/>
        <w:sz w:val="24"/>
        <w:szCs w:val="24"/>
      </w:rPr>
      <w:fldChar w:fldCharType="separate"/>
    </w:r>
    <w:r w:rsidR="007E6AC4">
      <w:rPr>
        <w:rFonts w:ascii="Times New Roman" w:hAnsi="Times New Roman"/>
        <w:noProof/>
        <w:sz w:val="24"/>
        <w:szCs w:val="24"/>
      </w:rPr>
      <w:t>1</w:t>
    </w:r>
    <w:r w:rsidRPr="00CA7C86">
      <w:rPr>
        <w:rFonts w:ascii="Times New Roman" w:hAnsi="Times New Roman"/>
        <w:sz w:val="24"/>
        <w:szCs w:val="24"/>
      </w:rPr>
      <w:fldChar w:fldCharType="end"/>
    </w:r>
  </w:p>
  <w:p w:rsidR="00397DDA" w:rsidRPr="00D502E0" w:rsidRDefault="00397DDA" w:rsidP="009D1419">
    <w:pPr>
      <w:pStyle w:val="Ttulo"/>
      <w:ind w:left="-426" w:right="98"/>
      <w:jc w:val="left"/>
      <w:rPr>
        <w:b w:val="0"/>
        <w:bCs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970" w:rsidRDefault="00190970">
      <w:r>
        <w:separator/>
      </w:r>
    </w:p>
  </w:footnote>
  <w:footnote w:type="continuationSeparator" w:id="0">
    <w:p w:rsidR="00190970" w:rsidRDefault="0019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DE" w:rsidRDefault="00190970" w:rsidP="008D49DE">
    <w:pPr>
      <w:tabs>
        <w:tab w:val="left" w:pos="700"/>
      </w:tabs>
      <w:jc w:val="both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l_fi" o:spid="_x0000_s2050" type="#_x0000_t75" alt="Description: Description: http://www.zapt.net.br/sites/Brasao_Penedo.gif" style="position:absolute;left:0;text-align:left;margin-left:195.25pt;margin-top:-19.75pt;width:64.25pt;height:57.95pt;z-index:1;visibility:visible">
          <v:imagedata r:id="rId1" o:title="Brasao_Penedo"/>
        </v:shape>
      </w:pict>
    </w:r>
  </w:p>
  <w:p w:rsidR="008D49DE" w:rsidRDefault="008D49DE" w:rsidP="008D49DE">
    <w:pPr>
      <w:tabs>
        <w:tab w:val="left" w:pos="700"/>
      </w:tabs>
      <w:jc w:val="both"/>
    </w:pPr>
  </w:p>
  <w:p w:rsidR="008D49DE" w:rsidRDefault="008D49DE" w:rsidP="008D49DE">
    <w:pPr>
      <w:tabs>
        <w:tab w:val="left" w:pos="700"/>
      </w:tabs>
      <w:jc w:val="center"/>
      <w:rPr>
        <w:b/>
        <w:sz w:val="22"/>
      </w:rPr>
    </w:pPr>
  </w:p>
  <w:p w:rsidR="008D49DE" w:rsidRDefault="008D49DE" w:rsidP="008D49DE">
    <w:pPr>
      <w:tabs>
        <w:tab w:val="left" w:pos="700"/>
      </w:tabs>
      <w:jc w:val="center"/>
      <w:rPr>
        <w:b/>
        <w:sz w:val="22"/>
      </w:rPr>
    </w:pPr>
  </w:p>
  <w:p w:rsidR="008D49DE" w:rsidRPr="00F8275D" w:rsidRDefault="008D49DE" w:rsidP="008D49DE">
    <w:pPr>
      <w:tabs>
        <w:tab w:val="left" w:pos="700"/>
      </w:tabs>
      <w:jc w:val="center"/>
      <w:rPr>
        <w:rFonts w:ascii="Verdana" w:hAnsi="Verdana"/>
        <w:b/>
        <w:sz w:val="22"/>
      </w:rPr>
    </w:pPr>
    <w:r w:rsidRPr="00F8275D">
      <w:rPr>
        <w:rFonts w:ascii="Verdana" w:hAnsi="Verdana"/>
        <w:b/>
        <w:sz w:val="28"/>
      </w:rPr>
      <w:t>ESTADO DE ALAGOAS</w:t>
    </w:r>
  </w:p>
  <w:p w:rsidR="008D49DE" w:rsidRPr="00F8275D" w:rsidRDefault="008D49DE" w:rsidP="008D49DE">
    <w:pPr>
      <w:tabs>
        <w:tab w:val="left" w:pos="700"/>
      </w:tabs>
      <w:jc w:val="center"/>
      <w:rPr>
        <w:rFonts w:ascii="Verdana" w:hAnsi="Verdana"/>
        <w:sz w:val="32"/>
      </w:rPr>
    </w:pPr>
    <w:r w:rsidRPr="008D49DE">
      <w:rPr>
        <w:rFonts w:ascii="Verdana" w:hAnsi="Verdana"/>
        <w:sz w:val="22"/>
      </w:rPr>
      <w:t>MUNICÍPIO DE PENEDO</w:t>
    </w:r>
  </w:p>
  <w:p w:rsidR="00B04722" w:rsidRPr="008D49DE" w:rsidRDefault="00B04722" w:rsidP="008D49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</w:abstractNum>
  <w:abstractNum w:abstractNumId="2" w15:restartNumberingAfterBreak="0">
    <w:nsid w:val="00000003"/>
    <w:multiLevelType w:val="multi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i w:val="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6" w15:restartNumberingAfterBreak="0">
    <w:nsid w:val="03CE2195"/>
    <w:multiLevelType w:val="hybridMultilevel"/>
    <w:tmpl w:val="C61811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A04D6"/>
    <w:multiLevelType w:val="hybridMultilevel"/>
    <w:tmpl w:val="4FD642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E92EC3"/>
    <w:multiLevelType w:val="hybridMultilevel"/>
    <w:tmpl w:val="75CA4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F625E"/>
    <w:multiLevelType w:val="hybridMultilevel"/>
    <w:tmpl w:val="F2EE3016"/>
    <w:name w:val="WW8Num32"/>
    <w:lvl w:ilvl="0" w:tplc="37C84DB8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441C91"/>
    <w:multiLevelType w:val="multilevel"/>
    <w:tmpl w:val="66D8DAE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607861"/>
    <w:multiLevelType w:val="hybridMultilevel"/>
    <w:tmpl w:val="6D50F9BC"/>
    <w:lvl w:ilvl="0" w:tplc="0BEEF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172454"/>
    <w:multiLevelType w:val="multilevel"/>
    <w:tmpl w:val="E662FBAC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9423CDD"/>
    <w:multiLevelType w:val="hybridMultilevel"/>
    <w:tmpl w:val="66D8DAE6"/>
    <w:lvl w:ilvl="0" w:tplc="C25E1E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2D463F"/>
    <w:multiLevelType w:val="hybridMultilevel"/>
    <w:tmpl w:val="3CF856AC"/>
    <w:name w:val="WW8Num33"/>
    <w:lvl w:ilvl="0" w:tplc="75385B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164227"/>
    <w:multiLevelType w:val="multilevel"/>
    <w:tmpl w:val="4FD642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2D0367"/>
    <w:multiLevelType w:val="multilevel"/>
    <w:tmpl w:val="F2EE301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55255B"/>
    <w:multiLevelType w:val="hybridMultilevel"/>
    <w:tmpl w:val="12C2FC66"/>
    <w:lvl w:ilvl="0" w:tplc="27D6B7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C960FF"/>
    <w:multiLevelType w:val="multilevel"/>
    <w:tmpl w:val="A6C6785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55E338C3"/>
    <w:multiLevelType w:val="hybridMultilevel"/>
    <w:tmpl w:val="B3F0B568"/>
    <w:lvl w:ilvl="0" w:tplc="EC32DF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0B5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1E0B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B4F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CAD3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EEDF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8E5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02F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0C1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44B65E2"/>
    <w:multiLevelType w:val="multilevel"/>
    <w:tmpl w:val="A3A479E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7267380"/>
    <w:multiLevelType w:val="multilevel"/>
    <w:tmpl w:val="6F6C0EE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b w:val="0"/>
        <w:sz w:val="18"/>
      </w:rPr>
    </w:lvl>
    <w:lvl w:ilvl="1">
      <w:start w:val="4"/>
      <w:numFmt w:val="decimal"/>
      <w:lvlText w:val="%1.%2."/>
      <w:lvlJc w:val="left"/>
      <w:pPr>
        <w:tabs>
          <w:tab w:val="num" w:pos="1075"/>
        </w:tabs>
        <w:ind w:left="1075" w:hanging="735"/>
      </w:pPr>
      <w:rPr>
        <w:rFonts w:hint="default"/>
        <w:b w:val="0"/>
        <w:sz w:val="18"/>
      </w:rPr>
    </w:lvl>
    <w:lvl w:ilvl="2">
      <w:start w:val="4"/>
      <w:numFmt w:val="decimal"/>
      <w:lvlText w:val="%1.%2.%3."/>
      <w:lvlJc w:val="left"/>
      <w:pPr>
        <w:tabs>
          <w:tab w:val="num" w:pos="1415"/>
        </w:tabs>
        <w:ind w:left="1415" w:hanging="735"/>
      </w:pPr>
      <w:rPr>
        <w:rFonts w:hint="default"/>
        <w:b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35"/>
      </w:pPr>
      <w:rPr>
        <w:rFonts w:hint="default"/>
        <w:b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  <w:b w:val="0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  <w:b w:val="0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  <w:b w:val="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  <w:b w:val="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  <w:b w:val="0"/>
        <w:sz w:val="18"/>
      </w:rPr>
    </w:lvl>
  </w:abstractNum>
  <w:abstractNum w:abstractNumId="22" w15:restartNumberingAfterBreak="0">
    <w:nsid w:val="69455AEC"/>
    <w:multiLevelType w:val="multilevel"/>
    <w:tmpl w:val="AEC8AA2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5"/>
  </w:num>
  <w:num w:numId="10">
    <w:abstractNumId w:val="21"/>
  </w:num>
  <w:num w:numId="11">
    <w:abstractNumId w:val="17"/>
  </w:num>
  <w:num w:numId="12">
    <w:abstractNumId w:val="19"/>
  </w:num>
  <w:num w:numId="13">
    <w:abstractNumId w:val="20"/>
  </w:num>
  <w:num w:numId="14">
    <w:abstractNumId w:val="22"/>
  </w:num>
  <w:num w:numId="15">
    <w:abstractNumId w:val="12"/>
  </w:num>
  <w:num w:numId="16">
    <w:abstractNumId w:val="13"/>
  </w:num>
  <w:num w:numId="17">
    <w:abstractNumId w:val="10"/>
  </w:num>
  <w:num w:numId="18">
    <w:abstractNumId w:val="9"/>
  </w:num>
  <w:num w:numId="19">
    <w:abstractNumId w:val="16"/>
  </w:num>
  <w:num w:numId="20">
    <w:abstractNumId w:val="14"/>
  </w:num>
  <w:num w:numId="21">
    <w:abstractNumId w:val="18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comment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6AE"/>
    <w:rsid w:val="00000728"/>
    <w:rsid w:val="00000CB6"/>
    <w:rsid w:val="00000CF8"/>
    <w:rsid w:val="00002EA9"/>
    <w:rsid w:val="0000349F"/>
    <w:rsid w:val="000045C9"/>
    <w:rsid w:val="00006136"/>
    <w:rsid w:val="00012C94"/>
    <w:rsid w:val="00017CD0"/>
    <w:rsid w:val="00020ED6"/>
    <w:rsid w:val="00021F61"/>
    <w:rsid w:val="00025DA3"/>
    <w:rsid w:val="00031A1A"/>
    <w:rsid w:val="00031FC7"/>
    <w:rsid w:val="00042E70"/>
    <w:rsid w:val="000430DD"/>
    <w:rsid w:val="00045720"/>
    <w:rsid w:val="00047E79"/>
    <w:rsid w:val="00053417"/>
    <w:rsid w:val="00053B5F"/>
    <w:rsid w:val="00054B0F"/>
    <w:rsid w:val="00057C35"/>
    <w:rsid w:val="00061035"/>
    <w:rsid w:val="00061FC0"/>
    <w:rsid w:val="000633F6"/>
    <w:rsid w:val="00065F57"/>
    <w:rsid w:val="000719CF"/>
    <w:rsid w:val="00074D52"/>
    <w:rsid w:val="00080C6C"/>
    <w:rsid w:val="000816EC"/>
    <w:rsid w:val="0008400E"/>
    <w:rsid w:val="0008646F"/>
    <w:rsid w:val="0009054E"/>
    <w:rsid w:val="0009106B"/>
    <w:rsid w:val="000916AB"/>
    <w:rsid w:val="0009381C"/>
    <w:rsid w:val="000A0C07"/>
    <w:rsid w:val="000A2CCA"/>
    <w:rsid w:val="000A3EFE"/>
    <w:rsid w:val="000A7050"/>
    <w:rsid w:val="000A7E67"/>
    <w:rsid w:val="000B0E94"/>
    <w:rsid w:val="000C21C7"/>
    <w:rsid w:val="000C4021"/>
    <w:rsid w:val="000D4830"/>
    <w:rsid w:val="000D4885"/>
    <w:rsid w:val="000D7428"/>
    <w:rsid w:val="000D74EF"/>
    <w:rsid w:val="000E2ED0"/>
    <w:rsid w:val="000E4432"/>
    <w:rsid w:val="000E4CFF"/>
    <w:rsid w:val="000E5FF8"/>
    <w:rsid w:val="000E7582"/>
    <w:rsid w:val="000F187D"/>
    <w:rsid w:val="000F1AE8"/>
    <w:rsid w:val="000F69E9"/>
    <w:rsid w:val="000F7D43"/>
    <w:rsid w:val="001004A9"/>
    <w:rsid w:val="00104C0D"/>
    <w:rsid w:val="00107331"/>
    <w:rsid w:val="001075F4"/>
    <w:rsid w:val="00110068"/>
    <w:rsid w:val="0011038B"/>
    <w:rsid w:val="00114109"/>
    <w:rsid w:val="001142E2"/>
    <w:rsid w:val="001157B9"/>
    <w:rsid w:val="00117CC5"/>
    <w:rsid w:val="001213BF"/>
    <w:rsid w:val="00121795"/>
    <w:rsid w:val="00127442"/>
    <w:rsid w:val="00130E58"/>
    <w:rsid w:val="00132C02"/>
    <w:rsid w:val="0013467A"/>
    <w:rsid w:val="001357EA"/>
    <w:rsid w:val="0014495E"/>
    <w:rsid w:val="00151D8F"/>
    <w:rsid w:val="00155646"/>
    <w:rsid w:val="00157809"/>
    <w:rsid w:val="0016494D"/>
    <w:rsid w:val="00165968"/>
    <w:rsid w:val="00171341"/>
    <w:rsid w:val="00177CD0"/>
    <w:rsid w:val="001872F2"/>
    <w:rsid w:val="00190970"/>
    <w:rsid w:val="001910DE"/>
    <w:rsid w:val="001953E5"/>
    <w:rsid w:val="00197041"/>
    <w:rsid w:val="001A1B63"/>
    <w:rsid w:val="001A5498"/>
    <w:rsid w:val="001A5C44"/>
    <w:rsid w:val="001A6AAE"/>
    <w:rsid w:val="001A6F46"/>
    <w:rsid w:val="001B0404"/>
    <w:rsid w:val="001B3782"/>
    <w:rsid w:val="001D0705"/>
    <w:rsid w:val="001D5820"/>
    <w:rsid w:val="001E06F2"/>
    <w:rsid w:val="001E62C8"/>
    <w:rsid w:val="001E77CC"/>
    <w:rsid w:val="001F42E9"/>
    <w:rsid w:val="001F4CB1"/>
    <w:rsid w:val="001F6091"/>
    <w:rsid w:val="001F742C"/>
    <w:rsid w:val="0020313A"/>
    <w:rsid w:val="0020317B"/>
    <w:rsid w:val="00206E69"/>
    <w:rsid w:val="00212199"/>
    <w:rsid w:val="00213990"/>
    <w:rsid w:val="002261D3"/>
    <w:rsid w:val="0022632E"/>
    <w:rsid w:val="00226E35"/>
    <w:rsid w:val="002276C0"/>
    <w:rsid w:val="00231416"/>
    <w:rsid w:val="00235106"/>
    <w:rsid w:val="00237C3B"/>
    <w:rsid w:val="00237E3A"/>
    <w:rsid w:val="00242AD0"/>
    <w:rsid w:val="00242FA8"/>
    <w:rsid w:val="0024504A"/>
    <w:rsid w:val="0024527F"/>
    <w:rsid w:val="00246632"/>
    <w:rsid w:val="00247730"/>
    <w:rsid w:val="00250931"/>
    <w:rsid w:val="00256725"/>
    <w:rsid w:val="002610BA"/>
    <w:rsid w:val="00264E2E"/>
    <w:rsid w:val="002726AE"/>
    <w:rsid w:val="00274A26"/>
    <w:rsid w:val="00275F47"/>
    <w:rsid w:val="0027669E"/>
    <w:rsid w:val="00276B01"/>
    <w:rsid w:val="00281CD7"/>
    <w:rsid w:val="002828E0"/>
    <w:rsid w:val="00287574"/>
    <w:rsid w:val="002910EC"/>
    <w:rsid w:val="002A0349"/>
    <w:rsid w:val="002A04D7"/>
    <w:rsid w:val="002A2E61"/>
    <w:rsid w:val="002A6389"/>
    <w:rsid w:val="002A682F"/>
    <w:rsid w:val="002A6D95"/>
    <w:rsid w:val="002B3DB7"/>
    <w:rsid w:val="002B507B"/>
    <w:rsid w:val="002C2D91"/>
    <w:rsid w:val="002C3192"/>
    <w:rsid w:val="002C4161"/>
    <w:rsid w:val="002C560C"/>
    <w:rsid w:val="002C7897"/>
    <w:rsid w:val="002D05C7"/>
    <w:rsid w:val="002D3613"/>
    <w:rsid w:val="002D4EF3"/>
    <w:rsid w:val="002D512D"/>
    <w:rsid w:val="002D7DEB"/>
    <w:rsid w:val="002E1ABF"/>
    <w:rsid w:val="002F6A98"/>
    <w:rsid w:val="002F73AB"/>
    <w:rsid w:val="00301A9C"/>
    <w:rsid w:val="00301B46"/>
    <w:rsid w:val="00307B83"/>
    <w:rsid w:val="00311D50"/>
    <w:rsid w:val="00317AF0"/>
    <w:rsid w:val="003371A9"/>
    <w:rsid w:val="00337CB7"/>
    <w:rsid w:val="003404B8"/>
    <w:rsid w:val="00342366"/>
    <w:rsid w:val="00342997"/>
    <w:rsid w:val="003461BC"/>
    <w:rsid w:val="00347E75"/>
    <w:rsid w:val="0035056F"/>
    <w:rsid w:val="00350C93"/>
    <w:rsid w:val="003525B3"/>
    <w:rsid w:val="00353380"/>
    <w:rsid w:val="003538A8"/>
    <w:rsid w:val="00356D07"/>
    <w:rsid w:val="00362B9E"/>
    <w:rsid w:val="003639CD"/>
    <w:rsid w:val="00367DCD"/>
    <w:rsid w:val="003730DE"/>
    <w:rsid w:val="0037446C"/>
    <w:rsid w:val="003769E5"/>
    <w:rsid w:val="00381A6E"/>
    <w:rsid w:val="003840C3"/>
    <w:rsid w:val="00384334"/>
    <w:rsid w:val="00384AA2"/>
    <w:rsid w:val="003869A9"/>
    <w:rsid w:val="0039582D"/>
    <w:rsid w:val="00397DDA"/>
    <w:rsid w:val="003A0643"/>
    <w:rsid w:val="003A0B71"/>
    <w:rsid w:val="003A0D9B"/>
    <w:rsid w:val="003A1FF4"/>
    <w:rsid w:val="003A2328"/>
    <w:rsid w:val="003A3EC8"/>
    <w:rsid w:val="003B54CE"/>
    <w:rsid w:val="003C1F91"/>
    <w:rsid w:val="003C3210"/>
    <w:rsid w:val="003C50E5"/>
    <w:rsid w:val="003C6D78"/>
    <w:rsid w:val="003C74C7"/>
    <w:rsid w:val="003E23D3"/>
    <w:rsid w:val="003F2CDC"/>
    <w:rsid w:val="003F4548"/>
    <w:rsid w:val="004004C6"/>
    <w:rsid w:val="004011F9"/>
    <w:rsid w:val="0040592F"/>
    <w:rsid w:val="00407262"/>
    <w:rsid w:val="0041104E"/>
    <w:rsid w:val="004123D8"/>
    <w:rsid w:val="004201E9"/>
    <w:rsid w:val="0042172C"/>
    <w:rsid w:val="00422E86"/>
    <w:rsid w:val="004259F4"/>
    <w:rsid w:val="00431305"/>
    <w:rsid w:val="00431521"/>
    <w:rsid w:val="0043159E"/>
    <w:rsid w:val="004337B9"/>
    <w:rsid w:val="004405D8"/>
    <w:rsid w:val="00447CFD"/>
    <w:rsid w:val="0045008B"/>
    <w:rsid w:val="00452306"/>
    <w:rsid w:val="00453CEF"/>
    <w:rsid w:val="00454C04"/>
    <w:rsid w:val="004600C0"/>
    <w:rsid w:val="00460DB3"/>
    <w:rsid w:val="004629D8"/>
    <w:rsid w:val="004642CC"/>
    <w:rsid w:val="00464CF6"/>
    <w:rsid w:val="00467DFB"/>
    <w:rsid w:val="00471A46"/>
    <w:rsid w:val="004771CA"/>
    <w:rsid w:val="00485E63"/>
    <w:rsid w:val="00491575"/>
    <w:rsid w:val="004939DB"/>
    <w:rsid w:val="00494C52"/>
    <w:rsid w:val="0049548E"/>
    <w:rsid w:val="00496CEE"/>
    <w:rsid w:val="00497027"/>
    <w:rsid w:val="004A1606"/>
    <w:rsid w:val="004B117A"/>
    <w:rsid w:val="004B36DF"/>
    <w:rsid w:val="004B3F99"/>
    <w:rsid w:val="004B51AA"/>
    <w:rsid w:val="004B5678"/>
    <w:rsid w:val="004B7F36"/>
    <w:rsid w:val="004C7421"/>
    <w:rsid w:val="004C7773"/>
    <w:rsid w:val="004C79E9"/>
    <w:rsid w:val="004D1DCF"/>
    <w:rsid w:val="004D26D9"/>
    <w:rsid w:val="004D38AD"/>
    <w:rsid w:val="004D6DC7"/>
    <w:rsid w:val="004D6F23"/>
    <w:rsid w:val="004E1D00"/>
    <w:rsid w:val="004E2CD8"/>
    <w:rsid w:val="004F44DE"/>
    <w:rsid w:val="004F74AD"/>
    <w:rsid w:val="005010CE"/>
    <w:rsid w:val="005018D1"/>
    <w:rsid w:val="0050200F"/>
    <w:rsid w:val="005032C2"/>
    <w:rsid w:val="00504DE1"/>
    <w:rsid w:val="00505AED"/>
    <w:rsid w:val="00505D64"/>
    <w:rsid w:val="0050767C"/>
    <w:rsid w:val="005078CC"/>
    <w:rsid w:val="00510C1C"/>
    <w:rsid w:val="00513700"/>
    <w:rsid w:val="005309D8"/>
    <w:rsid w:val="00533C24"/>
    <w:rsid w:val="0054206D"/>
    <w:rsid w:val="00542BEE"/>
    <w:rsid w:val="0054592E"/>
    <w:rsid w:val="005467C8"/>
    <w:rsid w:val="005505C5"/>
    <w:rsid w:val="005534B4"/>
    <w:rsid w:val="005542CB"/>
    <w:rsid w:val="0055535F"/>
    <w:rsid w:val="00555E7E"/>
    <w:rsid w:val="00560BB0"/>
    <w:rsid w:val="00560D95"/>
    <w:rsid w:val="00562448"/>
    <w:rsid w:val="00562796"/>
    <w:rsid w:val="00563C42"/>
    <w:rsid w:val="0056790D"/>
    <w:rsid w:val="00567CCC"/>
    <w:rsid w:val="00570393"/>
    <w:rsid w:val="0058038B"/>
    <w:rsid w:val="00582FC9"/>
    <w:rsid w:val="00593DC8"/>
    <w:rsid w:val="005961CE"/>
    <w:rsid w:val="005A17BD"/>
    <w:rsid w:val="005A1A37"/>
    <w:rsid w:val="005A3BD1"/>
    <w:rsid w:val="005B3F98"/>
    <w:rsid w:val="005C1557"/>
    <w:rsid w:val="005C1F1A"/>
    <w:rsid w:val="005D0429"/>
    <w:rsid w:val="005D055A"/>
    <w:rsid w:val="005D4C32"/>
    <w:rsid w:val="005D5A41"/>
    <w:rsid w:val="005E66AF"/>
    <w:rsid w:val="005F1CED"/>
    <w:rsid w:val="005F3432"/>
    <w:rsid w:val="005F5622"/>
    <w:rsid w:val="0060229B"/>
    <w:rsid w:val="00603B62"/>
    <w:rsid w:val="00614258"/>
    <w:rsid w:val="00614D9D"/>
    <w:rsid w:val="00617A29"/>
    <w:rsid w:val="00623ACD"/>
    <w:rsid w:val="006240A2"/>
    <w:rsid w:val="0062542F"/>
    <w:rsid w:val="00637652"/>
    <w:rsid w:val="00642801"/>
    <w:rsid w:val="00646213"/>
    <w:rsid w:val="00646861"/>
    <w:rsid w:val="006471D9"/>
    <w:rsid w:val="00652762"/>
    <w:rsid w:val="00653021"/>
    <w:rsid w:val="006603F6"/>
    <w:rsid w:val="0066216D"/>
    <w:rsid w:val="006651F6"/>
    <w:rsid w:val="006661A3"/>
    <w:rsid w:val="0067385B"/>
    <w:rsid w:val="00675DD7"/>
    <w:rsid w:val="006763D0"/>
    <w:rsid w:val="00676B46"/>
    <w:rsid w:val="00677001"/>
    <w:rsid w:val="0068164B"/>
    <w:rsid w:val="00684AF8"/>
    <w:rsid w:val="00696857"/>
    <w:rsid w:val="006979B3"/>
    <w:rsid w:val="006A52F9"/>
    <w:rsid w:val="006A5923"/>
    <w:rsid w:val="006A787C"/>
    <w:rsid w:val="006B0A44"/>
    <w:rsid w:val="006B1B49"/>
    <w:rsid w:val="006B1DDA"/>
    <w:rsid w:val="006B22DA"/>
    <w:rsid w:val="006B282E"/>
    <w:rsid w:val="006C3358"/>
    <w:rsid w:val="006C6860"/>
    <w:rsid w:val="006C750E"/>
    <w:rsid w:val="006D3995"/>
    <w:rsid w:val="006D5D85"/>
    <w:rsid w:val="006D7115"/>
    <w:rsid w:val="006E3C27"/>
    <w:rsid w:val="006E48FE"/>
    <w:rsid w:val="006E4EC6"/>
    <w:rsid w:val="006E59E4"/>
    <w:rsid w:val="006E62BD"/>
    <w:rsid w:val="006E72A3"/>
    <w:rsid w:val="006F0DFB"/>
    <w:rsid w:val="006F4E16"/>
    <w:rsid w:val="006F5191"/>
    <w:rsid w:val="0070003F"/>
    <w:rsid w:val="00701B76"/>
    <w:rsid w:val="00703257"/>
    <w:rsid w:val="007040E6"/>
    <w:rsid w:val="007041D3"/>
    <w:rsid w:val="00707F28"/>
    <w:rsid w:val="00710033"/>
    <w:rsid w:val="00715E69"/>
    <w:rsid w:val="00721517"/>
    <w:rsid w:val="007226E6"/>
    <w:rsid w:val="007333FF"/>
    <w:rsid w:val="00734CEB"/>
    <w:rsid w:val="00735F2F"/>
    <w:rsid w:val="00736417"/>
    <w:rsid w:val="00742390"/>
    <w:rsid w:val="00743565"/>
    <w:rsid w:val="007503B5"/>
    <w:rsid w:val="00750404"/>
    <w:rsid w:val="0075538F"/>
    <w:rsid w:val="00765F18"/>
    <w:rsid w:val="007673D8"/>
    <w:rsid w:val="007677D5"/>
    <w:rsid w:val="0076794A"/>
    <w:rsid w:val="007768CC"/>
    <w:rsid w:val="0077762B"/>
    <w:rsid w:val="00777B66"/>
    <w:rsid w:val="007801BB"/>
    <w:rsid w:val="00790D05"/>
    <w:rsid w:val="00792071"/>
    <w:rsid w:val="00792A10"/>
    <w:rsid w:val="007A012A"/>
    <w:rsid w:val="007A2AB5"/>
    <w:rsid w:val="007A3474"/>
    <w:rsid w:val="007A3CF1"/>
    <w:rsid w:val="007A4B6D"/>
    <w:rsid w:val="007A5C39"/>
    <w:rsid w:val="007B193B"/>
    <w:rsid w:val="007B3D22"/>
    <w:rsid w:val="007B5002"/>
    <w:rsid w:val="007B65A1"/>
    <w:rsid w:val="007B7122"/>
    <w:rsid w:val="007C0FB0"/>
    <w:rsid w:val="007C5E65"/>
    <w:rsid w:val="007C6B5A"/>
    <w:rsid w:val="007C6FA5"/>
    <w:rsid w:val="007D535A"/>
    <w:rsid w:val="007D67DD"/>
    <w:rsid w:val="007D680E"/>
    <w:rsid w:val="007D6C04"/>
    <w:rsid w:val="007E6AC4"/>
    <w:rsid w:val="007E6F2B"/>
    <w:rsid w:val="007F2144"/>
    <w:rsid w:val="007F60EC"/>
    <w:rsid w:val="007F7B38"/>
    <w:rsid w:val="00802C60"/>
    <w:rsid w:val="008033BB"/>
    <w:rsid w:val="00803CFB"/>
    <w:rsid w:val="008054C9"/>
    <w:rsid w:val="008058BE"/>
    <w:rsid w:val="00805E17"/>
    <w:rsid w:val="008069E5"/>
    <w:rsid w:val="008074FC"/>
    <w:rsid w:val="00811C92"/>
    <w:rsid w:val="008143A1"/>
    <w:rsid w:val="00817337"/>
    <w:rsid w:val="008219AA"/>
    <w:rsid w:val="00821B51"/>
    <w:rsid w:val="00822C02"/>
    <w:rsid w:val="00827582"/>
    <w:rsid w:val="0082796C"/>
    <w:rsid w:val="0083129A"/>
    <w:rsid w:val="008328C6"/>
    <w:rsid w:val="00841647"/>
    <w:rsid w:val="008463C8"/>
    <w:rsid w:val="00852B12"/>
    <w:rsid w:val="00855BF7"/>
    <w:rsid w:val="0085644B"/>
    <w:rsid w:val="008576E8"/>
    <w:rsid w:val="00863EAC"/>
    <w:rsid w:val="008646F8"/>
    <w:rsid w:val="008657C6"/>
    <w:rsid w:val="00865BA6"/>
    <w:rsid w:val="00867828"/>
    <w:rsid w:val="008718F0"/>
    <w:rsid w:val="0088109F"/>
    <w:rsid w:val="008857E8"/>
    <w:rsid w:val="00886C2D"/>
    <w:rsid w:val="0088762E"/>
    <w:rsid w:val="00892075"/>
    <w:rsid w:val="00896605"/>
    <w:rsid w:val="00896AB2"/>
    <w:rsid w:val="00896B24"/>
    <w:rsid w:val="00896C9C"/>
    <w:rsid w:val="008A060C"/>
    <w:rsid w:val="008A0BDE"/>
    <w:rsid w:val="008A1189"/>
    <w:rsid w:val="008A1C55"/>
    <w:rsid w:val="008A25E8"/>
    <w:rsid w:val="008A66D4"/>
    <w:rsid w:val="008A6DA7"/>
    <w:rsid w:val="008B0D0E"/>
    <w:rsid w:val="008B262F"/>
    <w:rsid w:val="008B5FC1"/>
    <w:rsid w:val="008C0C9B"/>
    <w:rsid w:val="008C4628"/>
    <w:rsid w:val="008C4F84"/>
    <w:rsid w:val="008C7549"/>
    <w:rsid w:val="008C7B78"/>
    <w:rsid w:val="008D3E9B"/>
    <w:rsid w:val="008D49DE"/>
    <w:rsid w:val="008D4A6C"/>
    <w:rsid w:val="008D5798"/>
    <w:rsid w:val="008D640E"/>
    <w:rsid w:val="008D6C64"/>
    <w:rsid w:val="008E0087"/>
    <w:rsid w:val="008E080D"/>
    <w:rsid w:val="008E6903"/>
    <w:rsid w:val="008F27E9"/>
    <w:rsid w:val="008F5BEC"/>
    <w:rsid w:val="00900B23"/>
    <w:rsid w:val="009023DB"/>
    <w:rsid w:val="00904379"/>
    <w:rsid w:val="00912811"/>
    <w:rsid w:val="009128FE"/>
    <w:rsid w:val="009130CC"/>
    <w:rsid w:val="009169EA"/>
    <w:rsid w:val="00916B0B"/>
    <w:rsid w:val="00920773"/>
    <w:rsid w:val="00926DEB"/>
    <w:rsid w:val="00930FE3"/>
    <w:rsid w:val="00933002"/>
    <w:rsid w:val="00943C93"/>
    <w:rsid w:val="00945FB5"/>
    <w:rsid w:val="0095075C"/>
    <w:rsid w:val="00951ED8"/>
    <w:rsid w:val="00954709"/>
    <w:rsid w:val="0095786A"/>
    <w:rsid w:val="00960FE8"/>
    <w:rsid w:val="00965480"/>
    <w:rsid w:val="009669A9"/>
    <w:rsid w:val="0096719B"/>
    <w:rsid w:val="00975D5A"/>
    <w:rsid w:val="009766F4"/>
    <w:rsid w:val="00981364"/>
    <w:rsid w:val="00982D59"/>
    <w:rsid w:val="009831BB"/>
    <w:rsid w:val="00983C61"/>
    <w:rsid w:val="0099100B"/>
    <w:rsid w:val="00996013"/>
    <w:rsid w:val="009A0E97"/>
    <w:rsid w:val="009A660D"/>
    <w:rsid w:val="009B01BA"/>
    <w:rsid w:val="009B2BD8"/>
    <w:rsid w:val="009B48B7"/>
    <w:rsid w:val="009C24A3"/>
    <w:rsid w:val="009C613B"/>
    <w:rsid w:val="009C6E6D"/>
    <w:rsid w:val="009D1419"/>
    <w:rsid w:val="009D14E4"/>
    <w:rsid w:val="009D3DF3"/>
    <w:rsid w:val="009E3CD6"/>
    <w:rsid w:val="009E5A88"/>
    <w:rsid w:val="009E6BC0"/>
    <w:rsid w:val="009E7CB1"/>
    <w:rsid w:val="009F1CF9"/>
    <w:rsid w:val="009F269F"/>
    <w:rsid w:val="009F4161"/>
    <w:rsid w:val="00A012BC"/>
    <w:rsid w:val="00A021EF"/>
    <w:rsid w:val="00A04A1F"/>
    <w:rsid w:val="00A05C24"/>
    <w:rsid w:val="00A109E0"/>
    <w:rsid w:val="00A11FDA"/>
    <w:rsid w:val="00A14844"/>
    <w:rsid w:val="00A16CC3"/>
    <w:rsid w:val="00A209B7"/>
    <w:rsid w:val="00A2220B"/>
    <w:rsid w:val="00A22D1D"/>
    <w:rsid w:val="00A264D4"/>
    <w:rsid w:val="00A266CC"/>
    <w:rsid w:val="00A32842"/>
    <w:rsid w:val="00A4341A"/>
    <w:rsid w:val="00A472F2"/>
    <w:rsid w:val="00A50661"/>
    <w:rsid w:val="00A51050"/>
    <w:rsid w:val="00A53F42"/>
    <w:rsid w:val="00A55D26"/>
    <w:rsid w:val="00A563A0"/>
    <w:rsid w:val="00A606E2"/>
    <w:rsid w:val="00A65982"/>
    <w:rsid w:val="00A66F5F"/>
    <w:rsid w:val="00A703ED"/>
    <w:rsid w:val="00A72801"/>
    <w:rsid w:val="00A7399F"/>
    <w:rsid w:val="00A73E6F"/>
    <w:rsid w:val="00A74C61"/>
    <w:rsid w:val="00A76CB9"/>
    <w:rsid w:val="00A76FC9"/>
    <w:rsid w:val="00A84B53"/>
    <w:rsid w:val="00A872D7"/>
    <w:rsid w:val="00A92762"/>
    <w:rsid w:val="00A95586"/>
    <w:rsid w:val="00AA0DA8"/>
    <w:rsid w:val="00AA1FB0"/>
    <w:rsid w:val="00AA304B"/>
    <w:rsid w:val="00AA529A"/>
    <w:rsid w:val="00AA66A2"/>
    <w:rsid w:val="00AA6CDA"/>
    <w:rsid w:val="00AA7C31"/>
    <w:rsid w:val="00AC0ED6"/>
    <w:rsid w:val="00AD035D"/>
    <w:rsid w:val="00AD4CBF"/>
    <w:rsid w:val="00AD5514"/>
    <w:rsid w:val="00AD725A"/>
    <w:rsid w:val="00AE198D"/>
    <w:rsid w:val="00AE20A8"/>
    <w:rsid w:val="00AE2CB0"/>
    <w:rsid w:val="00AF33F4"/>
    <w:rsid w:val="00AF43E9"/>
    <w:rsid w:val="00AF6D3B"/>
    <w:rsid w:val="00B0068F"/>
    <w:rsid w:val="00B0368B"/>
    <w:rsid w:val="00B04722"/>
    <w:rsid w:val="00B051CB"/>
    <w:rsid w:val="00B05DEE"/>
    <w:rsid w:val="00B12036"/>
    <w:rsid w:val="00B12D1C"/>
    <w:rsid w:val="00B13F59"/>
    <w:rsid w:val="00B14D90"/>
    <w:rsid w:val="00B1595F"/>
    <w:rsid w:val="00B20A6A"/>
    <w:rsid w:val="00B23340"/>
    <w:rsid w:val="00B31F5B"/>
    <w:rsid w:val="00B4077F"/>
    <w:rsid w:val="00B41A5E"/>
    <w:rsid w:val="00B42528"/>
    <w:rsid w:val="00B457AE"/>
    <w:rsid w:val="00B462F4"/>
    <w:rsid w:val="00B534F1"/>
    <w:rsid w:val="00B6247A"/>
    <w:rsid w:val="00B630A5"/>
    <w:rsid w:val="00B65374"/>
    <w:rsid w:val="00B7224A"/>
    <w:rsid w:val="00B73828"/>
    <w:rsid w:val="00B77623"/>
    <w:rsid w:val="00B8035F"/>
    <w:rsid w:val="00B85756"/>
    <w:rsid w:val="00B87C3E"/>
    <w:rsid w:val="00B95735"/>
    <w:rsid w:val="00BA19E0"/>
    <w:rsid w:val="00BB0682"/>
    <w:rsid w:val="00BB111A"/>
    <w:rsid w:val="00BC15B1"/>
    <w:rsid w:val="00BC5134"/>
    <w:rsid w:val="00BC5852"/>
    <w:rsid w:val="00BD1C4C"/>
    <w:rsid w:val="00BD41B9"/>
    <w:rsid w:val="00BD5861"/>
    <w:rsid w:val="00BE34BC"/>
    <w:rsid w:val="00BE74BE"/>
    <w:rsid w:val="00BF07E5"/>
    <w:rsid w:val="00BF0B34"/>
    <w:rsid w:val="00BF1AF9"/>
    <w:rsid w:val="00BF2AF1"/>
    <w:rsid w:val="00BF60A8"/>
    <w:rsid w:val="00BF7634"/>
    <w:rsid w:val="00C038FB"/>
    <w:rsid w:val="00C03B1C"/>
    <w:rsid w:val="00C03FA4"/>
    <w:rsid w:val="00C17259"/>
    <w:rsid w:val="00C176F6"/>
    <w:rsid w:val="00C25FC3"/>
    <w:rsid w:val="00C260D7"/>
    <w:rsid w:val="00C326DD"/>
    <w:rsid w:val="00C34407"/>
    <w:rsid w:val="00C34567"/>
    <w:rsid w:val="00C41903"/>
    <w:rsid w:val="00C42560"/>
    <w:rsid w:val="00C45996"/>
    <w:rsid w:val="00C52C32"/>
    <w:rsid w:val="00C564F6"/>
    <w:rsid w:val="00C57E91"/>
    <w:rsid w:val="00C61237"/>
    <w:rsid w:val="00C62BC0"/>
    <w:rsid w:val="00C82869"/>
    <w:rsid w:val="00C841A3"/>
    <w:rsid w:val="00C84C0F"/>
    <w:rsid w:val="00C868F2"/>
    <w:rsid w:val="00C9240C"/>
    <w:rsid w:val="00C95FE0"/>
    <w:rsid w:val="00C974C4"/>
    <w:rsid w:val="00CA0E89"/>
    <w:rsid w:val="00CA1FC3"/>
    <w:rsid w:val="00CA38AE"/>
    <w:rsid w:val="00CA45D1"/>
    <w:rsid w:val="00CA7C86"/>
    <w:rsid w:val="00CB157E"/>
    <w:rsid w:val="00CB6309"/>
    <w:rsid w:val="00CB7288"/>
    <w:rsid w:val="00CC4C8E"/>
    <w:rsid w:val="00CD0643"/>
    <w:rsid w:val="00CD3EAD"/>
    <w:rsid w:val="00CD5527"/>
    <w:rsid w:val="00CD75A8"/>
    <w:rsid w:val="00CE293A"/>
    <w:rsid w:val="00CE58CB"/>
    <w:rsid w:val="00CE5AE1"/>
    <w:rsid w:val="00CE79B0"/>
    <w:rsid w:val="00CF08A0"/>
    <w:rsid w:val="00CF5114"/>
    <w:rsid w:val="00D014B8"/>
    <w:rsid w:val="00D06D5F"/>
    <w:rsid w:val="00D10BC7"/>
    <w:rsid w:val="00D121F6"/>
    <w:rsid w:val="00D13460"/>
    <w:rsid w:val="00D1423F"/>
    <w:rsid w:val="00D16F21"/>
    <w:rsid w:val="00D17723"/>
    <w:rsid w:val="00D23B11"/>
    <w:rsid w:val="00D23ED4"/>
    <w:rsid w:val="00D307B4"/>
    <w:rsid w:val="00D31921"/>
    <w:rsid w:val="00D358F3"/>
    <w:rsid w:val="00D36137"/>
    <w:rsid w:val="00D414C1"/>
    <w:rsid w:val="00D42548"/>
    <w:rsid w:val="00D4592D"/>
    <w:rsid w:val="00D45FAE"/>
    <w:rsid w:val="00D465FC"/>
    <w:rsid w:val="00D50E80"/>
    <w:rsid w:val="00D51889"/>
    <w:rsid w:val="00D60448"/>
    <w:rsid w:val="00D63EF4"/>
    <w:rsid w:val="00D710C7"/>
    <w:rsid w:val="00D754E4"/>
    <w:rsid w:val="00D77575"/>
    <w:rsid w:val="00D80458"/>
    <w:rsid w:val="00D8086E"/>
    <w:rsid w:val="00D834D6"/>
    <w:rsid w:val="00D877AB"/>
    <w:rsid w:val="00D90E8A"/>
    <w:rsid w:val="00D90F29"/>
    <w:rsid w:val="00D959D8"/>
    <w:rsid w:val="00DA20DB"/>
    <w:rsid w:val="00DB3D92"/>
    <w:rsid w:val="00DB4036"/>
    <w:rsid w:val="00DC19B3"/>
    <w:rsid w:val="00DC2670"/>
    <w:rsid w:val="00DC3600"/>
    <w:rsid w:val="00DC5A2B"/>
    <w:rsid w:val="00DD01A7"/>
    <w:rsid w:val="00DD0A8E"/>
    <w:rsid w:val="00DD6274"/>
    <w:rsid w:val="00DE4C1C"/>
    <w:rsid w:val="00DE60D0"/>
    <w:rsid w:val="00DE6EC1"/>
    <w:rsid w:val="00DF06BE"/>
    <w:rsid w:val="00DF2123"/>
    <w:rsid w:val="00DF2862"/>
    <w:rsid w:val="00DF2D81"/>
    <w:rsid w:val="00DF6C92"/>
    <w:rsid w:val="00E0105C"/>
    <w:rsid w:val="00E04D0A"/>
    <w:rsid w:val="00E058F3"/>
    <w:rsid w:val="00E07333"/>
    <w:rsid w:val="00E104F4"/>
    <w:rsid w:val="00E11821"/>
    <w:rsid w:val="00E14FCB"/>
    <w:rsid w:val="00E15A81"/>
    <w:rsid w:val="00E17429"/>
    <w:rsid w:val="00E36559"/>
    <w:rsid w:val="00E36D0D"/>
    <w:rsid w:val="00E40634"/>
    <w:rsid w:val="00E40C8A"/>
    <w:rsid w:val="00E437F8"/>
    <w:rsid w:val="00E4421B"/>
    <w:rsid w:val="00E54248"/>
    <w:rsid w:val="00E55764"/>
    <w:rsid w:val="00E55DED"/>
    <w:rsid w:val="00E60D55"/>
    <w:rsid w:val="00E618A5"/>
    <w:rsid w:val="00E62BA7"/>
    <w:rsid w:val="00E67560"/>
    <w:rsid w:val="00E67DCD"/>
    <w:rsid w:val="00E72631"/>
    <w:rsid w:val="00E73E42"/>
    <w:rsid w:val="00E747FB"/>
    <w:rsid w:val="00E81A3C"/>
    <w:rsid w:val="00E827E0"/>
    <w:rsid w:val="00E840B8"/>
    <w:rsid w:val="00E8505E"/>
    <w:rsid w:val="00E86383"/>
    <w:rsid w:val="00E87AEF"/>
    <w:rsid w:val="00E90745"/>
    <w:rsid w:val="00E916A3"/>
    <w:rsid w:val="00E91982"/>
    <w:rsid w:val="00E94329"/>
    <w:rsid w:val="00E94C70"/>
    <w:rsid w:val="00E96BE9"/>
    <w:rsid w:val="00EA2F2C"/>
    <w:rsid w:val="00EA4EAA"/>
    <w:rsid w:val="00EA58CF"/>
    <w:rsid w:val="00EB20D4"/>
    <w:rsid w:val="00EB4AD3"/>
    <w:rsid w:val="00EB6852"/>
    <w:rsid w:val="00ED029B"/>
    <w:rsid w:val="00ED2022"/>
    <w:rsid w:val="00ED27EA"/>
    <w:rsid w:val="00ED3902"/>
    <w:rsid w:val="00ED48C5"/>
    <w:rsid w:val="00EE276A"/>
    <w:rsid w:val="00EE3A34"/>
    <w:rsid w:val="00EF01E0"/>
    <w:rsid w:val="00EF2120"/>
    <w:rsid w:val="00EF2DBC"/>
    <w:rsid w:val="00EF3CD9"/>
    <w:rsid w:val="00EF457E"/>
    <w:rsid w:val="00F010FD"/>
    <w:rsid w:val="00F0528A"/>
    <w:rsid w:val="00F130AE"/>
    <w:rsid w:val="00F1335A"/>
    <w:rsid w:val="00F150D2"/>
    <w:rsid w:val="00F160FC"/>
    <w:rsid w:val="00F16F58"/>
    <w:rsid w:val="00F1778F"/>
    <w:rsid w:val="00F17930"/>
    <w:rsid w:val="00F21D65"/>
    <w:rsid w:val="00F3496C"/>
    <w:rsid w:val="00F36C66"/>
    <w:rsid w:val="00F4178C"/>
    <w:rsid w:val="00F44A3F"/>
    <w:rsid w:val="00F45762"/>
    <w:rsid w:val="00F472EA"/>
    <w:rsid w:val="00F47D55"/>
    <w:rsid w:val="00F56BF2"/>
    <w:rsid w:val="00F63B6A"/>
    <w:rsid w:val="00F645FD"/>
    <w:rsid w:val="00F652FE"/>
    <w:rsid w:val="00F66307"/>
    <w:rsid w:val="00F66659"/>
    <w:rsid w:val="00F74D26"/>
    <w:rsid w:val="00F75124"/>
    <w:rsid w:val="00F76DF2"/>
    <w:rsid w:val="00F80E1E"/>
    <w:rsid w:val="00F8651B"/>
    <w:rsid w:val="00F87DE6"/>
    <w:rsid w:val="00F91745"/>
    <w:rsid w:val="00F95A82"/>
    <w:rsid w:val="00FA60C7"/>
    <w:rsid w:val="00FB5F48"/>
    <w:rsid w:val="00FC6F86"/>
    <w:rsid w:val="00FD0F0E"/>
    <w:rsid w:val="00FD23B8"/>
    <w:rsid w:val="00FD4276"/>
    <w:rsid w:val="00FE016E"/>
    <w:rsid w:val="00FE2E0A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58DD4D9-9141-410C-A06D-D397277D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A6F46"/>
    <w:pPr>
      <w:suppressAutoHyphens/>
    </w:pPr>
    <w:rPr>
      <w:rFonts w:ascii="Arial" w:hAnsi="Arial" w:cs="Arial"/>
      <w:sz w:val="16"/>
      <w:szCs w:val="16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87C3E"/>
    <w:pPr>
      <w:tabs>
        <w:tab w:val="num" w:pos="0"/>
      </w:tabs>
      <w:spacing w:before="240"/>
      <w:outlineLvl w:val="0"/>
    </w:pPr>
    <w:rPr>
      <w:rFonts w:ascii="Helv" w:hAnsi="Helv" w:cs="Times New Roman"/>
      <w:b/>
      <w:szCs w:val="20"/>
      <w:u w:val="single"/>
    </w:rPr>
  </w:style>
  <w:style w:type="paragraph" w:styleId="Ttulo2">
    <w:name w:val="heading 2"/>
    <w:basedOn w:val="Normal"/>
    <w:next w:val="Normal"/>
    <w:link w:val="Ttulo2Char"/>
    <w:qFormat/>
    <w:rsid w:val="00B87C3E"/>
    <w:pPr>
      <w:keepNext/>
      <w:tabs>
        <w:tab w:val="num" w:pos="0"/>
      </w:tabs>
      <w:jc w:val="center"/>
      <w:outlineLvl w:val="1"/>
    </w:pPr>
    <w:rPr>
      <w:rFonts w:cs="Times New Roman"/>
      <w:b/>
      <w:bCs/>
      <w:color w:val="000000"/>
      <w:sz w:val="14"/>
      <w:szCs w:val="14"/>
    </w:rPr>
  </w:style>
  <w:style w:type="paragraph" w:styleId="Ttulo3">
    <w:name w:val="heading 3"/>
    <w:basedOn w:val="Normal"/>
    <w:next w:val="Normal"/>
    <w:link w:val="Ttulo3Char"/>
    <w:qFormat/>
    <w:rsid w:val="00B87C3E"/>
    <w:pPr>
      <w:keepNext/>
      <w:tabs>
        <w:tab w:val="num" w:pos="0"/>
      </w:tabs>
      <w:jc w:val="center"/>
      <w:outlineLvl w:val="2"/>
    </w:pPr>
    <w:rPr>
      <w:rFonts w:cs="Times New Roman"/>
      <w:b/>
      <w:bCs/>
      <w:color w:val="000000"/>
      <w:sz w:val="18"/>
      <w:szCs w:val="14"/>
    </w:rPr>
  </w:style>
  <w:style w:type="paragraph" w:styleId="Ttulo4">
    <w:name w:val="heading 4"/>
    <w:basedOn w:val="Normal"/>
    <w:next w:val="Normal"/>
    <w:link w:val="Ttulo4Char"/>
    <w:qFormat/>
    <w:rsid w:val="00B87C3E"/>
    <w:pPr>
      <w:keepNext/>
      <w:tabs>
        <w:tab w:val="num" w:pos="0"/>
      </w:tabs>
      <w:outlineLvl w:val="3"/>
    </w:pPr>
    <w:rPr>
      <w:rFonts w:cs="Times New Roman"/>
      <w:b/>
      <w:bCs/>
      <w:sz w:val="18"/>
      <w:szCs w:val="18"/>
    </w:rPr>
  </w:style>
  <w:style w:type="paragraph" w:styleId="Ttulo5">
    <w:name w:val="heading 5"/>
    <w:basedOn w:val="Normal"/>
    <w:next w:val="Normal"/>
    <w:link w:val="Ttulo5Char"/>
    <w:qFormat/>
    <w:rsid w:val="00B87C3E"/>
    <w:pPr>
      <w:keepNext/>
      <w:tabs>
        <w:tab w:val="num" w:pos="0"/>
      </w:tabs>
      <w:jc w:val="right"/>
      <w:outlineLvl w:val="4"/>
    </w:pPr>
    <w:rPr>
      <w:rFonts w:cs="Times New Roman"/>
      <w:b/>
      <w:bCs/>
      <w:sz w:val="18"/>
      <w:szCs w:val="18"/>
      <w:lang w:val="pt-PT"/>
    </w:rPr>
  </w:style>
  <w:style w:type="paragraph" w:styleId="Ttulo6">
    <w:name w:val="heading 6"/>
    <w:basedOn w:val="Normal"/>
    <w:next w:val="Normal"/>
    <w:link w:val="Ttulo6Char"/>
    <w:qFormat/>
    <w:rsid w:val="00B87C3E"/>
    <w:pPr>
      <w:keepNext/>
      <w:tabs>
        <w:tab w:val="num" w:pos="0"/>
      </w:tabs>
      <w:jc w:val="both"/>
      <w:outlineLvl w:val="5"/>
    </w:pPr>
    <w:rPr>
      <w:rFonts w:cs="Times New Roman"/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qFormat/>
    <w:rsid w:val="00B87C3E"/>
    <w:pPr>
      <w:keepNext/>
      <w:tabs>
        <w:tab w:val="num" w:pos="0"/>
      </w:tabs>
      <w:jc w:val="center"/>
      <w:outlineLvl w:val="6"/>
    </w:pPr>
    <w:rPr>
      <w:rFonts w:cs="Times New Roman"/>
      <w:b/>
    </w:rPr>
  </w:style>
  <w:style w:type="paragraph" w:styleId="Ttulo8">
    <w:name w:val="heading 8"/>
    <w:basedOn w:val="Normal"/>
    <w:next w:val="Normal"/>
    <w:link w:val="Ttulo8Char"/>
    <w:qFormat/>
    <w:rsid w:val="00B87C3E"/>
    <w:pPr>
      <w:keepNext/>
      <w:tabs>
        <w:tab w:val="num" w:pos="0"/>
      </w:tabs>
      <w:jc w:val="center"/>
      <w:outlineLvl w:val="7"/>
    </w:pPr>
    <w:rPr>
      <w:rFonts w:cs="Times New Roman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B87C3E"/>
    <w:pPr>
      <w:keepNext/>
      <w:tabs>
        <w:tab w:val="num" w:pos="0"/>
      </w:tabs>
      <w:ind w:right="-110"/>
      <w:jc w:val="center"/>
      <w:outlineLvl w:val="8"/>
    </w:pPr>
    <w:rPr>
      <w:rFonts w:cs="Times New Roman"/>
      <w:b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1">
    <w:name w:val="WW8Num3z1"/>
    <w:rsid w:val="00B87C3E"/>
    <w:rPr>
      <w:b/>
    </w:rPr>
  </w:style>
  <w:style w:type="character" w:customStyle="1" w:styleId="WW8Num4z0">
    <w:name w:val="WW8Num4z0"/>
    <w:rsid w:val="00B87C3E"/>
    <w:rPr>
      <w:b/>
      <w:i w:val="0"/>
    </w:rPr>
  </w:style>
  <w:style w:type="character" w:customStyle="1" w:styleId="WW8Num6z0">
    <w:name w:val="WW8Num6z0"/>
    <w:rsid w:val="00B87C3E"/>
    <w:rPr>
      <w:b/>
      <w:i w:val="0"/>
    </w:rPr>
  </w:style>
  <w:style w:type="character" w:customStyle="1" w:styleId="WW8Num7z0">
    <w:name w:val="WW8Num7z0"/>
    <w:rsid w:val="00B87C3E"/>
    <w:rPr>
      <w:b/>
      <w:i w:val="0"/>
    </w:rPr>
  </w:style>
  <w:style w:type="character" w:customStyle="1" w:styleId="WW8Num10z0">
    <w:name w:val="WW8Num10z0"/>
    <w:rsid w:val="00B87C3E"/>
    <w:rPr>
      <w:b/>
      <w:i w:val="0"/>
    </w:rPr>
  </w:style>
  <w:style w:type="character" w:customStyle="1" w:styleId="WW8Num11z0">
    <w:name w:val="WW8Num11z0"/>
    <w:rsid w:val="00B87C3E"/>
    <w:rPr>
      <w:b w:val="0"/>
      <w:color w:val="000000"/>
    </w:rPr>
  </w:style>
  <w:style w:type="character" w:customStyle="1" w:styleId="WW8Num12z0">
    <w:name w:val="WW8Num12z0"/>
    <w:rsid w:val="00B87C3E"/>
    <w:rPr>
      <w:b w:val="0"/>
    </w:rPr>
  </w:style>
  <w:style w:type="character" w:customStyle="1" w:styleId="WW8Num17z0">
    <w:name w:val="WW8Num17z0"/>
    <w:rsid w:val="00B87C3E"/>
    <w:rPr>
      <w:b/>
      <w:i w:val="0"/>
    </w:rPr>
  </w:style>
  <w:style w:type="character" w:customStyle="1" w:styleId="WW8Num17z1">
    <w:name w:val="WW8Num17z1"/>
    <w:rsid w:val="00B87C3E"/>
    <w:rPr>
      <w:rFonts w:ascii="Century Gothic" w:eastAsia="Times New Roman" w:hAnsi="Century Gothic" w:cs="Times New Roman"/>
      <w:b w:val="0"/>
    </w:rPr>
  </w:style>
  <w:style w:type="character" w:customStyle="1" w:styleId="WW8Num18z0">
    <w:name w:val="WW8Num18z0"/>
    <w:rsid w:val="00B87C3E"/>
    <w:rPr>
      <w:u w:val="none"/>
    </w:rPr>
  </w:style>
  <w:style w:type="character" w:customStyle="1" w:styleId="WW8Num19z0">
    <w:name w:val="WW8Num19z0"/>
    <w:rsid w:val="00B87C3E"/>
    <w:rPr>
      <w:b/>
      <w:i w:val="0"/>
    </w:rPr>
  </w:style>
  <w:style w:type="character" w:customStyle="1" w:styleId="WW8Num19z1">
    <w:name w:val="WW8Num19z1"/>
    <w:rsid w:val="00B87C3E"/>
    <w:rPr>
      <w:rFonts w:ascii="Century Gothic" w:eastAsia="Times New Roman" w:hAnsi="Century Gothic" w:cs="Times New Roman"/>
    </w:rPr>
  </w:style>
  <w:style w:type="character" w:customStyle="1" w:styleId="WW8Num21z0">
    <w:name w:val="WW8Num21z0"/>
    <w:rsid w:val="00B87C3E"/>
    <w:rPr>
      <w:b w:val="0"/>
      <w:i w:val="0"/>
      <w:sz w:val="20"/>
    </w:rPr>
  </w:style>
  <w:style w:type="character" w:customStyle="1" w:styleId="WW8Num22z0">
    <w:name w:val="WW8Num22z0"/>
    <w:rsid w:val="00B87C3E"/>
    <w:rPr>
      <w:b/>
      <w:i w:val="0"/>
    </w:rPr>
  </w:style>
  <w:style w:type="character" w:customStyle="1" w:styleId="WW8Num24z0">
    <w:name w:val="WW8Num24z0"/>
    <w:rsid w:val="00B87C3E"/>
    <w:rPr>
      <w:b/>
      <w:i w:val="0"/>
    </w:rPr>
  </w:style>
  <w:style w:type="character" w:customStyle="1" w:styleId="WW8Num25z0">
    <w:name w:val="WW8Num25z0"/>
    <w:rsid w:val="00B87C3E"/>
    <w:rPr>
      <w:b/>
      <w:i w:val="0"/>
    </w:rPr>
  </w:style>
  <w:style w:type="character" w:customStyle="1" w:styleId="WW8Num26z0">
    <w:name w:val="WW8Num26z0"/>
    <w:rsid w:val="00B87C3E"/>
    <w:rPr>
      <w:b/>
      <w:i w:val="0"/>
    </w:rPr>
  </w:style>
  <w:style w:type="character" w:customStyle="1" w:styleId="WW8Num28z0">
    <w:name w:val="WW8Num28z0"/>
    <w:rsid w:val="00B87C3E"/>
    <w:rPr>
      <w:b/>
    </w:rPr>
  </w:style>
  <w:style w:type="character" w:customStyle="1" w:styleId="WW8Num29z0">
    <w:name w:val="WW8Num29z0"/>
    <w:rsid w:val="00B87C3E"/>
    <w:rPr>
      <w:b/>
      <w:i w:val="0"/>
    </w:rPr>
  </w:style>
  <w:style w:type="character" w:customStyle="1" w:styleId="WW8Num30z0">
    <w:name w:val="WW8Num30z0"/>
    <w:rsid w:val="00B87C3E"/>
    <w:rPr>
      <w:b/>
      <w:i w:val="0"/>
    </w:rPr>
  </w:style>
  <w:style w:type="character" w:customStyle="1" w:styleId="WW8Num31z0">
    <w:name w:val="WW8Num31z0"/>
    <w:rsid w:val="00B87C3E"/>
    <w:rPr>
      <w:b w:val="0"/>
      <w:color w:val="000000"/>
    </w:rPr>
  </w:style>
  <w:style w:type="character" w:customStyle="1" w:styleId="WW8Num32z0">
    <w:name w:val="WW8Num32z0"/>
    <w:rsid w:val="00B87C3E"/>
    <w:rPr>
      <w:rFonts w:ascii="Book Antiqua" w:hAnsi="Book Antiqua"/>
      <w:b w:val="0"/>
      <w:i w:val="0"/>
      <w:sz w:val="24"/>
    </w:rPr>
  </w:style>
  <w:style w:type="character" w:customStyle="1" w:styleId="WW8Num32z1">
    <w:name w:val="WW8Num32z1"/>
    <w:rsid w:val="00B87C3E"/>
    <w:rPr>
      <w:rFonts w:ascii="Garamond" w:hAnsi="Garamond"/>
      <w:b w:val="0"/>
      <w:i w:val="0"/>
      <w:sz w:val="20"/>
    </w:rPr>
  </w:style>
  <w:style w:type="character" w:customStyle="1" w:styleId="WW8Num32z3">
    <w:name w:val="WW8Num32z3"/>
    <w:rsid w:val="00B87C3E"/>
    <w:rPr>
      <w:b w:val="0"/>
      <w:i w:val="0"/>
    </w:rPr>
  </w:style>
  <w:style w:type="character" w:customStyle="1" w:styleId="WW8Num32z4">
    <w:name w:val="WW8Num32z4"/>
    <w:rsid w:val="00B87C3E"/>
    <w:rPr>
      <w:b/>
    </w:rPr>
  </w:style>
  <w:style w:type="character" w:customStyle="1" w:styleId="WW8Num33z0">
    <w:name w:val="WW8Num33z0"/>
    <w:rsid w:val="00B87C3E"/>
    <w:rPr>
      <w:b/>
      <w:i w:val="0"/>
    </w:rPr>
  </w:style>
  <w:style w:type="character" w:customStyle="1" w:styleId="WW8Num34z0">
    <w:name w:val="WW8Num34z0"/>
    <w:rsid w:val="00B87C3E"/>
    <w:rPr>
      <w:b/>
      <w:i w:val="0"/>
    </w:rPr>
  </w:style>
  <w:style w:type="character" w:customStyle="1" w:styleId="WW8Num38z0">
    <w:name w:val="WW8Num38z0"/>
    <w:rsid w:val="00B87C3E"/>
    <w:rPr>
      <w:b/>
      <w:i w:val="0"/>
    </w:rPr>
  </w:style>
  <w:style w:type="character" w:customStyle="1" w:styleId="WW8Num40z0">
    <w:name w:val="WW8Num40z0"/>
    <w:rsid w:val="00B87C3E"/>
    <w:rPr>
      <w:b/>
      <w:i w:val="0"/>
    </w:rPr>
  </w:style>
  <w:style w:type="character" w:customStyle="1" w:styleId="WW8Num41z0">
    <w:name w:val="WW8Num41z0"/>
    <w:rsid w:val="00B87C3E"/>
    <w:rPr>
      <w:b/>
      <w:i w:val="0"/>
    </w:rPr>
  </w:style>
  <w:style w:type="character" w:customStyle="1" w:styleId="WW8Num42z0">
    <w:name w:val="WW8Num42z0"/>
    <w:rsid w:val="00B87C3E"/>
    <w:rPr>
      <w:b/>
      <w:i w:val="0"/>
    </w:rPr>
  </w:style>
  <w:style w:type="character" w:customStyle="1" w:styleId="WW8Num43z1">
    <w:name w:val="WW8Num43z1"/>
    <w:rsid w:val="00B87C3E"/>
    <w:rPr>
      <w:rFonts w:ascii="Times New Roman" w:hAnsi="Times New Roman"/>
      <w:color w:val="auto"/>
      <w:sz w:val="22"/>
    </w:rPr>
  </w:style>
  <w:style w:type="character" w:customStyle="1" w:styleId="Fontepargpadro1">
    <w:name w:val="Fonte parág. padrão1"/>
    <w:rsid w:val="00B87C3E"/>
  </w:style>
  <w:style w:type="character" w:styleId="Nmerodepgina">
    <w:name w:val="page number"/>
    <w:basedOn w:val="Fontepargpadro1"/>
    <w:rsid w:val="00B87C3E"/>
  </w:style>
  <w:style w:type="character" w:customStyle="1" w:styleId="Refdecomentrio1">
    <w:name w:val="Ref. de comentário1"/>
    <w:rsid w:val="00B87C3E"/>
    <w:rPr>
      <w:sz w:val="16"/>
      <w:szCs w:val="16"/>
    </w:rPr>
  </w:style>
  <w:style w:type="character" w:styleId="Hyperlink">
    <w:name w:val="Hyperlink"/>
    <w:rsid w:val="00B87C3E"/>
    <w:rPr>
      <w:color w:val="0000FF"/>
      <w:u w:val="single"/>
    </w:rPr>
  </w:style>
  <w:style w:type="character" w:customStyle="1" w:styleId="Smbolosdenumerao">
    <w:name w:val="Símbolos de numeração"/>
    <w:rsid w:val="00B87C3E"/>
  </w:style>
  <w:style w:type="paragraph" w:customStyle="1" w:styleId="Captulo">
    <w:name w:val="Capítulo"/>
    <w:basedOn w:val="Normal"/>
    <w:next w:val="Corpodetexto"/>
    <w:rsid w:val="00B87C3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rsid w:val="00B87C3E"/>
    <w:pPr>
      <w:ind w:right="51"/>
      <w:jc w:val="both"/>
    </w:pPr>
    <w:rPr>
      <w:rFonts w:cs="Times New Roman"/>
      <w:szCs w:val="20"/>
    </w:rPr>
  </w:style>
  <w:style w:type="paragraph" w:styleId="Lista">
    <w:name w:val="List"/>
    <w:basedOn w:val="Corpodetexto"/>
    <w:rsid w:val="00B87C3E"/>
    <w:rPr>
      <w:rFonts w:cs="Tahoma"/>
    </w:rPr>
  </w:style>
  <w:style w:type="paragraph" w:customStyle="1" w:styleId="Legenda1">
    <w:name w:val="Legenda1"/>
    <w:basedOn w:val="Normal"/>
    <w:rsid w:val="00B87C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B87C3E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B87C3E"/>
    <w:pPr>
      <w:tabs>
        <w:tab w:val="center" w:pos="4252"/>
        <w:tab w:val="right" w:pos="8504"/>
      </w:tabs>
    </w:pPr>
    <w:rPr>
      <w:rFonts w:cs="Times New Roman"/>
    </w:rPr>
  </w:style>
  <w:style w:type="paragraph" w:styleId="Rodap">
    <w:name w:val="footer"/>
    <w:basedOn w:val="Normal"/>
    <w:link w:val="RodapChar"/>
    <w:uiPriority w:val="99"/>
    <w:rsid w:val="00B87C3E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Corpodetexto21">
    <w:name w:val="Corpo de texto 21"/>
    <w:basedOn w:val="Normal"/>
    <w:rsid w:val="00B87C3E"/>
    <w:pPr>
      <w:jc w:val="right"/>
    </w:pPr>
    <w:rPr>
      <w:color w:val="FF0000"/>
      <w:sz w:val="18"/>
      <w:szCs w:val="18"/>
    </w:rPr>
  </w:style>
  <w:style w:type="paragraph" w:customStyle="1" w:styleId="Corpodetexto22">
    <w:name w:val="Corpo de texto 22"/>
    <w:basedOn w:val="Normal"/>
    <w:rsid w:val="00B87C3E"/>
    <w:pPr>
      <w:widowControl w:val="0"/>
      <w:spacing w:after="120"/>
      <w:ind w:left="283"/>
    </w:pPr>
    <w:rPr>
      <w:sz w:val="26"/>
      <w:szCs w:val="20"/>
    </w:rPr>
  </w:style>
  <w:style w:type="paragraph" w:customStyle="1" w:styleId="Textodecomentrio1">
    <w:name w:val="Texto de comentário1"/>
    <w:basedOn w:val="Normal"/>
    <w:rsid w:val="00B87C3E"/>
    <w:rPr>
      <w:sz w:val="20"/>
      <w:szCs w:val="20"/>
    </w:rPr>
  </w:style>
  <w:style w:type="paragraph" w:styleId="Textodebalo">
    <w:name w:val="Balloon Text"/>
    <w:basedOn w:val="Normal"/>
    <w:link w:val="TextodebaloChar"/>
    <w:rsid w:val="00B87C3E"/>
    <w:rPr>
      <w:rFonts w:ascii="Tahoma" w:hAnsi="Tahoma" w:cs="Times New Roman"/>
    </w:rPr>
  </w:style>
  <w:style w:type="paragraph" w:styleId="Assuntodocomentrio">
    <w:name w:val="annotation subject"/>
    <w:basedOn w:val="Textodecomentrio1"/>
    <w:next w:val="Textodecomentrio1"/>
    <w:link w:val="AssuntodocomentrioChar"/>
    <w:rsid w:val="00B87C3E"/>
    <w:rPr>
      <w:rFonts w:cs="Times New Roman"/>
      <w:b/>
      <w:bCs/>
    </w:rPr>
  </w:style>
  <w:style w:type="paragraph" w:customStyle="1" w:styleId="Corpodetexto31">
    <w:name w:val="Corpo de texto 31"/>
    <w:basedOn w:val="Normal"/>
    <w:rsid w:val="00B87C3E"/>
    <w:pPr>
      <w:jc w:val="both"/>
    </w:pPr>
    <w:rPr>
      <w:iCs/>
      <w:sz w:val="18"/>
      <w:szCs w:val="18"/>
    </w:rPr>
  </w:style>
  <w:style w:type="paragraph" w:styleId="NormalWeb">
    <w:name w:val="Normal (Web)"/>
    <w:basedOn w:val="Normal"/>
    <w:rsid w:val="00B87C3E"/>
    <w:pPr>
      <w:spacing w:before="280" w:after="280"/>
    </w:pPr>
  </w:style>
  <w:style w:type="paragraph" w:styleId="Recuodecorpodetexto">
    <w:name w:val="Body Text Indent"/>
    <w:basedOn w:val="Normal"/>
    <w:link w:val="RecuodecorpodetextoChar"/>
    <w:rsid w:val="00B87C3E"/>
    <w:pPr>
      <w:tabs>
        <w:tab w:val="left" w:pos="720"/>
      </w:tabs>
      <w:ind w:left="720" w:hanging="360"/>
      <w:jc w:val="both"/>
    </w:pPr>
    <w:rPr>
      <w:rFonts w:cs="Times New Roman"/>
      <w:szCs w:val="14"/>
    </w:rPr>
  </w:style>
  <w:style w:type="paragraph" w:styleId="Ttulo">
    <w:name w:val="Title"/>
    <w:basedOn w:val="Normal"/>
    <w:next w:val="Subttulo"/>
    <w:link w:val="TtuloChar"/>
    <w:qFormat/>
    <w:rsid w:val="00B87C3E"/>
    <w:pPr>
      <w:jc w:val="center"/>
    </w:pPr>
    <w:rPr>
      <w:rFonts w:cs="Times New Roman"/>
      <w:b/>
      <w:sz w:val="38"/>
      <w:szCs w:val="20"/>
    </w:rPr>
  </w:style>
  <w:style w:type="paragraph" w:styleId="Subttulo">
    <w:name w:val="Subtitle"/>
    <w:basedOn w:val="Captulo"/>
    <w:next w:val="Corpodetexto"/>
    <w:link w:val="SubttuloChar"/>
    <w:qFormat/>
    <w:rsid w:val="00B87C3E"/>
    <w:pPr>
      <w:jc w:val="center"/>
    </w:pPr>
    <w:rPr>
      <w:rFonts w:cs="Times New Roman"/>
      <w:i/>
      <w:iCs/>
    </w:rPr>
  </w:style>
  <w:style w:type="paragraph" w:customStyle="1" w:styleId="Recuodecorpodetexto21">
    <w:name w:val="Recuo de corpo de texto 21"/>
    <w:basedOn w:val="Normal"/>
    <w:rsid w:val="00B87C3E"/>
    <w:pPr>
      <w:ind w:left="708"/>
      <w:jc w:val="both"/>
    </w:pPr>
    <w:rPr>
      <w:rFonts w:ascii="Futura Lt BT" w:hAnsi="Futura Lt BT"/>
      <w:sz w:val="20"/>
      <w:szCs w:val="20"/>
    </w:rPr>
  </w:style>
  <w:style w:type="paragraph" w:styleId="Textodenotaderodap">
    <w:name w:val="footnote text"/>
    <w:basedOn w:val="Normal"/>
    <w:link w:val="TextodenotaderodapChar"/>
    <w:semiHidden/>
    <w:rsid w:val="00B87C3E"/>
    <w:rPr>
      <w:rFonts w:cs="Times New Roman"/>
      <w:sz w:val="20"/>
      <w:szCs w:val="20"/>
      <w:lang w:val="pt-PT"/>
    </w:rPr>
  </w:style>
  <w:style w:type="paragraph" w:customStyle="1" w:styleId="BNDES">
    <w:name w:val="BNDES"/>
    <w:rsid w:val="00B87C3E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B87C3E"/>
    <w:pPr>
      <w:ind w:left="360"/>
      <w:jc w:val="both"/>
    </w:pPr>
    <w:rPr>
      <w:rFonts w:ascii="Century Gothic" w:hAnsi="Century Gothic"/>
      <w:sz w:val="20"/>
    </w:rPr>
  </w:style>
  <w:style w:type="paragraph" w:customStyle="1" w:styleId="Contedodatabela">
    <w:name w:val="Conteúdo da tabela"/>
    <w:basedOn w:val="Normal"/>
    <w:rsid w:val="00B87C3E"/>
    <w:pPr>
      <w:suppressLineNumbers/>
    </w:pPr>
  </w:style>
  <w:style w:type="paragraph" w:customStyle="1" w:styleId="Ttulodatabela">
    <w:name w:val="Título da tabela"/>
    <w:basedOn w:val="Contedodatabela"/>
    <w:rsid w:val="00B87C3E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B87C3E"/>
  </w:style>
  <w:style w:type="paragraph" w:styleId="Lista2">
    <w:name w:val="List 2"/>
    <w:basedOn w:val="Normal"/>
    <w:rsid w:val="00D80458"/>
    <w:pPr>
      <w:suppressAutoHyphens w:val="0"/>
      <w:ind w:left="566" w:hanging="283"/>
    </w:pPr>
    <w:rPr>
      <w:rFonts w:ascii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7503B5"/>
    <w:pPr>
      <w:spacing w:after="120"/>
    </w:pPr>
    <w:rPr>
      <w:rFonts w:cs="Times New Roman"/>
    </w:rPr>
  </w:style>
  <w:style w:type="paragraph" w:styleId="MapadoDocumento">
    <w:name w:val="Document Map"/>
    <w:basedOn w:val="Normal"/>
    <w:semiHidden/>
    <w:rsid w:val="009910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dapChar">
    <w:name w:val="Rodapé Char"/>
    <w:link w:val="Rodap"/>
    <w:uiPriority w:val="99"/>
    <w:rsid w:val="00AD725A"/>
    <w:rPr>
      <w:rFonts w:ascii="Arial" w:hAnsi="Arial" w:cs="Arial"/>
      <w:sz w:val="16"/>
      <w:szCs w:val="16"/>
      <w:lang w:eastAsia="ar-SA"/>
    </w:rPr>
  </w:style>
  <w:style w:type="character" w:customStyle="1" w:styleId="TtuloChar">
    <w:name w:val="Título Char"/>
    <w:link w:val="Ttulo"/>
    <w:rsid w:val="00AD725A"/>
    <w:rPr>
      <w:rFonts w:ascii="Arial" w:hAnsi="Arial" w:cs="Arial"/>
      <w:b/>
      <w:sz w:val="38"/>
      <w:lang w:eastAsia="ar-SA"/>
    </w:rPr>
  </w:style>
  <w:style w:type="character" w:customStyle="1" w:styleId="SubttuloChar">
    <w:name w:val="Subtítulo Char"/>
    <w:link w:val="Subttulo"/>
    <w:rsid w:val="00AD725A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tulo1Char">
    <w:name w:val="Título 1 Char"/>
    <w:link w:val="Ttulo1"/>
    <w:rsid w:val="00EA58CF"/>
    <w:rPr>
      <w:rFonts w:ascii="Helv" w:hAnsi="Helv" w:cs="Arial"/>
      <w:b/>
      <w:sz w:val="16"/>
      <w:u w:val="single"/>
      <w:lang w:eastAsia="ar-SA"/>
    </w:rPr>
  </w:style>
  <w:style w:type="character" w:customStyle="1" w:styleId="Ttulo2Char">
    <w:name w:val="Título 2 Char"/>
    <w:link w:val="Ttulo2"/>
    <w:rsid w:val="00EA58CF"/>
    <w:rPr>
      <w:rFonts w:ascii="Arial" w:hAnsi="Arial" w:cs="Arial"/>
      <w:b/>
      <w:bCs/>
      <w:color w:val="000000"/>
      <w:sz w:val="14"/>
      <w:szCs w:val="14"/>
      <w:lang w:eastAsia="ar-SA"/>
    </w:rPr>
  </w:style>
  <w:style w:type="character" w:customStyle="1" w:styleId="Ttulo3Char">
    <w:name w:val="Título 3 Char"/>
    <w:link w:val="Ttulo3"/>
    <w:rsid w:val="00EA58CF"/>
    <w:rPr>
      <w:rFonts w:ascii="Arial" w:hAnsi="Arial" w:cs="Arial"/>
      <w:b/>
      <w:bCs/>
      <w:color w:val="000000"/>
      <w:sz w:val="18"/>
      <w:szCs w:val="14"/>
      <w:lang w:eastAsia="ar-SA"/>
    </w:rPr>
  </w:style>
  <w:style w:type="character" w:customStyle="1" w:styleId="Ttulo4Char">
    <w:name w:val="Título 4 Char"/>
    <w:link w:val="Ttulo4"/>
    <w:rsid w:val="00EA58CF"/>
    <w:rPr>
      <w:rFonts w:ascii="Arial" w:hAnsi="Arial" w:cs="Arial"/>
      <w:b/>
      <w:bCs/>
      <w:sz w:val="18"/>
      <w:szCs w:val="18"/>
      <w:lang w:eastAsia="ar-SA"/>
    </w:rPr>
  </w:style>
  <w:style w:type="character" w:customStyle="1" w:styleId="Ttulo5Char">
    <w:name w:val="Título 5 Char"/>
    <w:link w:val="Ttulo5"/>
    <w:rsid w:val="00EA58CF"/>
    <w:rPr>
      <w:rFonts w:ascii="Arial" w:hAnsi="Arial" w:cs="Arial"/>
      <w:b/>
      <w:bCs/>
      <w:sz w:val="18"/>
      <w:szCs w:val="18"/>
      <w:lang w:val="pt-PT" w:eastAsia="ar-SA"/>
    </w:rPr>
  </w:style>
  <w:style w:type="character" w:customStyle="1" w:styleId="Ttulo6Char">
    <w:name w:val="Título 6 Char"/>
    <w:link w:val="Ttulo6"/>
    <w:rsid w:val="00EA58CF"/>
    <w:rPr>
      <w:rFonts w:ascii="Arial" w:hAnsi="Arial" w:cs="Arial"/>
      <w:b/>
      <w:bCs/>
      <w:sz w:val="18"/>
      <w:szCs w:val="18"/>
      <w:lang w:eastAsia="ar-SA"/>
    </w:rPr>
  </w:style>
  <w:style w:type="character" w:customStyle="1" w:styleId="Ttulo7Char">
    <w:name w:val="Título 7 Char"/>
    <w:link w:val="Ttulo7"/>
    <w:rsid w:val="00EA58CF"/>
    <w:rPr>
      <w:rFonts w:ascii="Arial" w:hAnsi="Arial" w:cs="Arial"/>
      <w:b/>
      <w:sz w:val="16"/>
      <w:szCs w:val="16"/>
      <w:lang w:eastAsia="ar-SA"/>
    </w:rPr>
  </w:style>
  <w:style w:type="character" w:customStyle="1" w:styleId="Ttulo8Char">
    <w:name w:val="Título 8 Char"/>
    <w:link w:val="Ttulo8"/>
    <w:rsid w:val="00EA58CF"/>
    <w:rPr>
      <w:rFonts w:ascii="Arial" w:hAnsi="Arial" w:cs="Arial"/>
      <w:b/>
      <w:lang w:eastAsia="ar-SA"/>
    </w:rPr>
  </w:style>
  <w:style w:type="character" w:customStyle="1" w:styleId="Ttulo9Char">
    <w:name w:val="Título 9 Char"/>
    <w:link w:val="Ttulo9"/>
    <w:rsid w:val="00EA58CF"/>
    <w:rPr>
      <w:rFonts w:ascii="Arial" w:hAnsi="Arial" w:cs="Arial"/>
      <w:b/>
      <w:i/>
      <w:lang w:eastAsia="ar-SA"/>
    </w:rPr>
  </w:style>
  <w:style w:type="character" w:customStyle="1" w:styleId="CorpodetextoChar">
    <w:name w:val="Corpo de texto Char"/>
    <w:link w:val="Corpodetexto"/>
    <w:rsid w:val="00EA58CF"/>
    <w:rPr>
      <w:rFonts w:ascii="Arial" w:hAnsi="Arial" w:cs="Arial"/>
      <w:sz w:val="16"/>
      <w:lang w:eastAsia="ar-SA"/>
    </w:rPr>
  </w:style>
  <w:style w:type="character" w:customStyle="1" w:styleId="CabealhoChar">
    <w:name w:val="Cabeçalho Char"/>
    <w:link w:val="Cabealho"/>
    <w:rsid w:val="00EA58CF"/>
    <w:rPr>
      <w:rFonts w:ascii="Arial" w:hAnsi="Arial" w:cs="Arial"/>
      <w:sz w:val="16"/>
      <w:szCs w:val="16"/>
      <w:lang w:eastAsia="ar-SA"/>
    </w:rPr>
  </w:style>
  <w:style w:type="character" w:customStyle="1" w:styleId="TextodebaloChar">
    <w:name w:val="Texto de balão Char"/>
    <w:link w:val="Textodebalo"/>
    <w:rsid w:val="00EA58CF"/>
    <w:rPr>
      <w:rFonts w:ascii="Tahoma" w:hAnsi="Tahoma" w:cs="Tahoma"/>
      <w:sz w:val="16"/>
      <w:szCs w:val="16"/>
      <w:lang w:eastAsia="ar-SA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A58CF"/>
    <w:rPr>
      <w:rFonts w:cs="Times New Roman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EA58CF"/>
    <w:rPr>
      <w:rFonts w:ascii="Arial" w:hAnsi="Arial" w:cs="Arial"/>
      <w:lang w:eastAsia="ar-SA"/>
    </w:rPr>
  </w:style>
  <w:style w:type="character" w:customStyle="1" w:styleId="AssuntodocomentrioChar">
    <w:name w:val="Assunto do comentário Char"/>
    <w:link w:val="Assuntodocomentrio"/>
    <w:rsid w:val="00EA58CF"/>
    <w:rPr>
      <w:rFonts w:ascii="Arial" w:hAnsi="Arial" w:cs="Arial"/>
      <w:b/>
      <w:bCs/>
      <w:lang w:eastAsia="ar-SA"/>
    </w:rPr>
  </w:style>
  <w:style w:type="character" w:customStyle="1" w:styleId="RecuodecorpodetextoChar">
    <w:name w:val="Recuo de corpo de texto Char"/>
    <w:link w:val="Recuodecorpodetexto"/>
    <w:rsid w:val="00EA58CF"/>
    <w:rPr>
      <w:rFonts w:ascii="Arial" w:hAnsi="Arial" w:cs="Arial"/>
      <w:sz w:val="16"/>
      <w:szCs w:val="14"/>
      <w:lang w:eastAsia="ar-SA"/>
    </w:rPr>
  </w:style>
  <w:style w:type="character" w:customStyle="1" w:styleId="TextodenotaderodapChar">
    <w:name w:val="Texto de nota de rodapé Char"/>
    <w:link w:val="Textodenotaderodap"/>
    <w:semiHidden/>
    <w:rsid w:val="00EA58CF"/>
    <w:rPr>
      <w:rFonts w:ascii="Arial" w:hAnsi="Arial" w:cs="Arial"/>
      <w:lang w:val="pt-PT" w:eastAsia="ar-SA"/>
    </w:rPr>
  </w:style>
  <w:style w:type="character" w:customStyle="1" w:styleId="Corpodetexto3Char">
    <w:name w:val="Corpo de texto 3 Char"/>
    <w:link w:val="Corpodetexto3"/>
    <w:rsid w:val="00EA58CF"/>
    <w:rPr>
      <w:rFonts w:ascii="Arial" w:hAnsi="Arial" w:cs="Arial"/>
      <w:sz w:val="16"/>
      <w:szCs w:val="16"/>
      <w:lang w:eastAsia="ar-SA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307B4"/>
    <w:pPr>
      <w:keepNext/>
      <w:keepLines/>
      <w:tabs>
        <w:tab w:val="clear" w:pos="0"/>
      </w:tabs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u w:val="none"/>
      <w:lang w:eastAsia="pt-BR"/>
    </w:rPr>
  </w:style>
  <w:style w:type="paragraph" w:customStyle="1" w:styleId="Default">
    <w:name w:val="Default"/>
    <w:rsid w:val="0013467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397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E5AE1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2096-8F5C-4E04-AE73-1F081D3D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PMMD</Company>
  <LinksUpToDate>false</LinksUpToDate>
  <CharactersWithSpaces>1355</CharactersWithSpaces>
  <SharedDoc>false</SharedDoc>
  <HLinks>
    <vt:vector size="6" baseType="variant">
      <vt:variant>
        <vt:i4>983142</vt:i4>
      </vt:variant>
      <vt:variant>
        <vt:i4>-1</vt:i4>
      </vt:variant>
      <vt:variant>
        <vt:i4>2050</vt:i4>
      </vt:variant>
      <vt:variant>
        <vt:i4>1</vt:i4>
      </vt:variant>
      <vt:variant>
        <vt:lpwstr>/Users/luiscruz/Documents/Advocacia/Penedo/Dispensa ST/http://www.zapt.net.br/sites/Brasao_Penedo.gif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Setor de Compras</dc:creator>
  <cp:keywords/>
  <cp:lastModifiedBy>kimzaidem</cp:lastModifiedBy>
  <cp:revision>2</cp:revision>
  <cp:lastPrinted>2016-08-01T19:32:00Z</cp:lastPrinted>
  <dcterms:created xsi:type="dcterms:W3CDTF">2016-08-01T21:00:00Z</dcterms:created>
  <dcterms:modified xsi:type="dcterms:W3CDTF">2016-08-01T21:00:00Z</dcterms:modified>
</cp:coreProperties>
</file>